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2A79" w14:textId="6A4816E1" w:rsidR="00A9204E" w:rsidRDefault="00F536E7" w:rsidP="00F536E7">
      <w:pPr>
        <w:jc w:val="center"/>
      </w:pPr>
      <w:bookmarkStart w:id="0" w:name="_GoBack"/>
      <w:bookmarkEnd w:id="0"/>
      <w:r>
        <w:t>WIRTH CUP</w:t>
      </w:r>
    </w:p>
    <w:p w14:paraId="6AA2AAA0" w14:textId="7FDA3171" w:rsidR="00F536E7" w:rsidRDefault="00F536E7" w:rsidP="00F536E7">
      <w:pPr>
        <w:jc w:val="center"/>
      </w:pPr>
      <w:r>
        <w:t>AUGUST 21, 2022</w:t>
      </w:r>
    </w:p>
    <w:p w14:paraId="70A7AF5D" w14:textId="6897F29E" w:rsidR="00F536E7" w:rsidRDefault="00F536E7" w:rsidP="00F536E7">
      <w:pPr>
        <w:jc w:val="center"/>
      </w:pPr>
      <w:r>
        <w:t>RESULTS</w:t>
      </w:r>
    </w:p>
    <w:p w14:paraId="28438A6A" w14:textId="63230FDB" w:rsidR="00F536E7" w:rsidRDefault="00F536E7" w:rsidP="00F536E7">
      <w:r>
        <w:t>CLASS A</w:t>
      </w:r>
    </w:p>
    <w:p w14:paraId="53243733" w14:textId="62791BB0" w:rsidR="00F536E7" w:rsidRDefault="00F536E7" w:rsidP="00F536E7">
      <w:r>
        <w:t>1</w:t>
      </w:r>
      <w:r w:rsidRPr="00F536E7">
        <w:rPr>
          <w:vertAlign w:val="superscript"/>
        </w:rPr>
        <w:t>ST</w:t>
      </w:r>
      <w:r>
        <w:t xml:space="preserve">   GROSS</w:t>
      </w:r>
      <w:r>
        <w:tab/>
        <w:t>DAVE GUNDERSON</w:t>
      </w:r>
      <w:r>
        <w:tab/>
        <w:t>84</w:t>
      </w:r>
      <w:r>
        <w:tab/>
      </w:r>
      <w:r>
        <w:tab/>
        <w:t>35 PTS (25 WC PTS)</w:t>
      </w:r>
    </w:p>
    <w:p w14:paraId="766F0A2F" w14:textId="1D2B8D84" w:rsidR="00F536E7" w:rsidRDefault="00F536E7" w:rsidP="00F536E7">
      <w:proofErr w:type="gramStart"/>
      <w:r>
        <w:t>2</w:t>
      </w:r>
      <w:r w:rsidRPr="00F536E7">
        <w:rPr>
          <w:vertAlign w:val="superscript"/>
        </w:rPr>
        <w:t>ND</w:t>
      </w:r>
      <w:r>
        <w:t xml:space="preserve">  GROSS</w:t>
      </w:r>
      <w:proofErr w:type="gramEnd"/>
      <w:r>
        <w:tab/>
        <w:t>NICK BOHLMAN</w:t>
      </w:r>
      <w:r>
        <w:tab/>
      </w:r>
      <w:r>
        <w:tab/>
        <w:t>85</w:t>
      </w:r>
      <w:r>
        <w:tab/>
      </w:r>
      <w:r>
        <w:tab/>
        <w:t>(15 WC PTS)</w:t>
      </w:r>
    </w:p>
    <w:p w14:paraId="2AE0B81A" w14:textId="0A038B4D" w:rsidR="00F536E7" w:rsidRDefault="00F536E7" w:rsidP="00F536E7"/>
    <w:p w14:paraId="4503B1E2" w14:textId="37052A43" w:rsidR="00F536E7" w:rsidRDefault="00F536E7" w:rsidP="00F536E7">
      <w:r>
        <w:t>CLASS B</w:t>
      </w:r>
    </w:p>
    <w:p w14:paraId="5C3328E0" w14:textId="0FA7A423" w:rsidR="00F536E7" w:rsidRDefault="00F536E7" w:rsidP="00F536E7">
      <w:r>
        <w:t>1</w:t>
      </w:r>
      <w:r w:rsidRPr="00F536E7">
        <w:rPr>
          <w:vertAlign w:val="superscript"/>
        </w:rPr>
        <w:t>ST</w:t>
      </w:r>
      <w:r>
        <w:t xml:space="preserve"> NET</w:t>
      </w:r>
      <w:r>
        <w:tab/>
      </w:r>
      <w:r>
        <w:tab/>
        <w:t>PAT LEARY</w:t>
      </w:r>
      <w:r>
        <w:tab/>
      </w:r>
      <w:r>
        <w:tab/>
        <w:t>67</w:t>
      </w:r>
      <w:r>
        <w:tab/>
      </w:r>
      <w:r>
        <w:tab/>
        <w:t>35 PTS (25 WC PTS)</w:t>
      </w:r>
    </w:p>
    <w:p w14:paraId="2D509AF2" w14:textId="271FB451" w:rsidR="00F536E7" w:rsidRDefault="00F536E7" w:rsidP="00F536E7">
      <w:r>
        <w:t>2</w:t>
      </w:r>
      <w:r w:rsidRPr="00F536E7">
        <w:rPr>
          <w:vertAlign w:val="superscript"/>
        </w:rPr>
        <w:t>ND</w:t>
      </w:r>
      <w:r>
        <w:t xml:space="preserve"> NET </w:t>
      </w:r>
      <w:r>
        <w:tab/>
        <w:t xml:space="preserve">JOSE MENDOZA </w:t>
      </w:r>
      <w:r>
        <w:tab/>
        <w:t>70</w:t>
      </w:r>
      <w:r>
        <w:tab/>
      </w:r>
      <w:r>
        <w:tab/>
      </w:r>
      <w:r w:rsidR="000151F3">
        <w:t>20 PTS (12.5 WC PTS)</w:t>
      </w:r>
    </w:p>
    <w:p w14:paraId="06553E34" w14:textId="4EEABE68" w:rsidR="000151F3" w:rsidRDefault="000151F3" w:rsidP="00F536E7">
      <w:r>
        <w:t>2</w:t>
      </w:r>
      <w:r w:rsidRPr="000151F3">
        <w:rPr>
          <w:vertAlign w:val="superscript"/>
        </w:rPr>
        <w:t>ND</w:t>
      </w:r>
      <w:r>
        <w:t xml:space="preserve"> NET</w:t>
      </w:r>
      <w:r>
        <w:tab/>
      </w:r>
      <w:r>
        <w:tab/>
        <w:t>THOMAS ANGELUS</w:t>
      </w:r>
      <w:r>
        <w:tab/>
        <w:t>70</w:t>
      </w:r>
      <w:r>
        <w:tab/>
      </w:r>
      <w:r>
        <w:tab/>
        <w:t>20 PTS (12.5 WC PTS)</w:t>
      </w:r>
    </w:p>
    <w:p w14:paraId="1E97777F" w14:textId="7FB4ADF9" w:rsidR="000151F3" w:rsidRDefault="000151F3" w:rsidP="00F536E7">
      <w:r>
        <w:t>4</w:t>
      </w:r>
      <w:r w:rsidRPr="000151F3">
        <w:rPr>
          <w:vertAlign w:val="superscript"/>
        </w:rPr>
        <w:t>TH</w:t>
      </w:r>
      <w:r>
        <w:t xml:space="preserve"> NET</w:t>
      </w:r>
      <w:r>
        <w:tab/>
      </w:r>
      <w:r>
        <w:tab/>
        <w:t>CHRIS CLARKE</w:t>
      </w:r>
      <w:r>
        <w:tab/>
      </w:r>
      <w:r>
        <w:tab/>
        <w:t>73</w:t>
      </w:r>
      <w:r>
        <w:tab/>
      </w:r>
      <w:r>
        <w:tab/>
        <w:t>(5 WC PTS)</w:t>
      </w:r>
    </w:p>
    <w:p w14:paraId="5183144E" w14:textId="02C07CB0" w:rsidR="000151F3" w:rsidRDefault="000151F3" w:rsidP="00F536E7">
      <w:r>
        <w:t>5</w:t>
      </w:r>
      <w:r w:rsidRPr="000151F3">
        <w:rPr>
          <w:vertAlign w:val="superscript"/>
        </w:rPr>
        <w:t>TH</w:t>
      </w:r>
      <w:r>
        <w:t xml:space="preserve"> NET</w:t>
      </w:r>
      <w:r>
        <w:tab/>
      </w:r>
      <w:r>
        <w:tab/>
        <w:t>CHARLES OMATO</w:t>
      </w:r>
      <w:r>
        <w:tab/>
        <w:t>78</w:t>
      </w:r>
      <w:r>
        <w:tab/>
      </w:r>
      <w:r>
        <w:tab/>
        <w:t>(1.5 WC PTS)</w:t>
      </w:r>
    </w:p>
    <w:p w14:paraId="2D7C2808" w14:textId="733D9334" w:rsidR="000151F3" w:rsidRDefault="000151F3" w:rsidP="00F536E7">
      <w:r>
        <w:t>5</w:t>
      </w:r>
      <w:r w:rsidRPr="000151F3">
        <w:rPr>
          <w:vertAlign w:val="superscript"/>
        </w:rPr>
        <w:t>TH</w:t>
      </w:r>
      <w:r>
        <w:t xml:space="preserve"> NET</w:t>
      </w:r>
      <w:r>
        <w:tab/>
      </w:r>
      <w:r>
        <w:tab/>
        <w:t>DON KNOPH</w:t>
      </w:r>
      <w:r>
        <w:tab/>
      </w:r>
      <w:r>
        <w:tab/>
        <w:t>78</w:t>
      </w:r>
      <w:r>
        <w:tab/>
      </w:r>
      <w:r>
        <w:tab/>
        <w:t>(1.5 WC PTS)</w:t>
      </w:r>
    </w:p>
    <w:p w14:paraId="1C453851" w14:textId="268E29CF" w:rsidR="000151F3" w:rsidRDefault="000151F3" w:rsidP="00F536E7"/>
    <w:p w14:paraId="36E6AE63" w14:textId="21698424" w:rsidR="000151F3" w:rsidRDefault="000151F3" w:rsidP="00F536E7">
      <w:r>
        <w:t>CLASS C (STABLEFORD)</w:t>
      </w:r>
    </w:p>
    <w:p w14:paraId="67FF20DB" w14:textId="792D32BC" w:rsidR="000151F3" w:rsidRDefault="000151F3" w:rsidP="00F536E7">
      <w:r>
        <w:t>1</w:t>
      </w:r>
      <w:r w:rsidRPr="000151F3">
        <w:rPr>
          <w:vertAlign w:val="superscript"/>
        </w:rPr>
        <w:t>ST</w:t>
      </w:r>
      <w:r>
        <w:t xml:space="preserve"> NET</w:t>
      </w:r>
      <w:r>
        <w:tab/>
      </w:r>
      <w:r>
        <w:tab/>
        <w:t>BRUCE WILLIAMS</w:t>
      </w:r>
      <w:r>
        <w:tab/>
        <w:t>40</w:t>
      </w:r>
      <w:r>
        <w:tab/>
      </w:r>
      <w:r>
        <w:tab/>
        <w:t>35 PTS (25 WC PTS)</w:t>
      </w:r>
    </w:p>
    <w:p w14:paraId="5600457E" w14:textId="26B5FC7A" w:rsidR="000151F3" w:rsidRDefault="000151F3" w:rsidP="00F536E7">
      <w:r>
        <w:t>2</w:t>
      </w:r>
      <w:r w:rsidRPr="000151F3">
        <w:rPr>
          <w:vertAlign w:val="superscript"/>
        </w:rPr>
        <w:t>ND</w:t>
      </w:r>
      <w:r>
        <w:t xml:space="preserve"> NET </w:t>
      </w:r>
      <w:r>
        <w:tab/>
        <w:t>PAUL PETZSCHKE</w:t>
      </w:r>
      <w:r>
        <w:tab/>
        <w:t>35</w:t>
      </w:r>
      <w:r>
        <w:tab/>
      </w:r>
      <w:r>
        <w:tab/>
      </w:r>
      <w:r w:rsidR="00750F36">
        <w:t>20 PTS (15 WC PTS)</w:t>
      </w:r>
    </w:p>
    <w:p w14:paraId="2EA38C4B" w14:textId="688B379A" w:rsidR="00750F36" w:rsidRDefault="00750F36" w:rsidP="00F536E7">
      <w:r>
        <w:t>3</w:t>
      </w:r>
      <w:r w:rsidRPr="00750F36">
        <w:rPr>
          <w:vertAlign w:val="superscript"/>
        </w:rPr>
        <w:t>RD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  <w:t>32</w:t>
      </w:r>
      <w:r>
        <w:tab/>
      </w:r>
      <w:r>
        <w:tab/>
        <w:t>(10 WC PTS)</w:t>
      </w:r>
    </w:p>
    <w:p w14:paraId="3FE0F7B2" w14:textId="3ECA7925" w:rsidR="00750F36" w:rsidRDefault="00750F36" w:rsidP="00F536E7">
      <w:r>
        <w:t>4</w:t>
      </w:r>
      <w:r w:rsidRPr="00750F36">
        <w:rPr>
          <w:vertAlign w:val="superscript"/>
        </w:rPr>
        <w:t>TH</w:t>
      </w:r>
      <w:r>
        <w:t xml:space="preserve"> NET</w:t>
      </w:r>
      <w:r>
        <w:tab/>
      </w:r>
      <w:r>
        <w:tab/>
        <w:t>MICHAEL FARNSWORTH 31</w:t>
      </w:r>
      <w:r>
        <w:tab/>
      </w:r>
      <w:r>
        <w:tab/>
        <w:t>(5 WC PTS)</w:t>
      </w:r>
    </w:p>
    <w:p w14:paraId="78965E8D" w14:textId="4600AF44" w:rsidR="00750F36" w:rsidRDefault="00750F36" w:rsidP="00F536E7">
      <w:r>
        <w:t>5</w:t>
      </w:r>
      <w:r w:rsidRPr="00750F36">
        <w:rPr>
          <w:vertAlign w:val="superscript"/>
        </w:rPr>
        <w:t>TH</w:t>
      </w:r>
      <w:r>
        <w:t xml:space="preserve"> NET</w:t>
      </w:r>
      <w:r>
        <w:tab/>
      </w:r>
      <w:r>
        <w:tab/>
        <w:t>JORDAN CLARKE</w:t>
      </w:r>
      <w:r>
        <w:tab/>
        <w:t>29</w:t>
      </w:r>
      <w:r>
        <w:tab/>
      </w:r>
      <w:r>
        <w:tab/>
        <w:t>(3 WC PTS)</w:t>
      </w:r>
    </w:p>
    <w:p w14:paraId="23508DCF" w14:textId="645D0A53" w:rsidR="00750F36" w:rsidRDefault="00750F36" w:rsidP="00F536E7"/>
    <w:p w14:paraId="606200F8" w14:textId="6752C4F1" w:rsidR="00750F36" w:rsidRDefault="00750F36" w:rsidP="00F536E7">
      <w:r>
        <w:t>GROSS SKINS</w:t>
      </w:r>
      <w:r>
        <w:tab/>
      </w:r>
      <w:r>
        <w:tab/>
        <w:t>$14 EACH</w:t>
      </w:r>
    </w:p>
    <w:p w14:paraId="6D5A2CE3" w14:textId="444DC1AD" w:rsidR="00750F36" w:rsidRDefault="00750F36" w:rsidP="00F536E7">
      <w:r>
        <w:t>COMMERS</w:t>
      </w:r>
      <w:r>
        <w:tab/>
      </w:r>
      <w:r>
        <w:tab/>
        <w:t>4</w:t>
      </w:r>
      <w:r>
        <w:tab/>
        <w:t>ON</w:t>
      </w:r>
      <w:r>
        <w:tab/>
        <w:t>2</w:t>
      </w:r>
    </w:p>
    <w:p w14:paraId="760BDCCA" w14:textId="5794E981" w:rsidR="00750F36" w:rsidRDefault="00750F36" w:rsidP="00F536E7">
      <w:r>
        <w:t>LEARY</w:t>
      </w:r>
      <w:r>
        <w:tab/>
      </w:r>
      <w:r>
        <w:tab/>
      </w:r>
      <w:r>
        <w:tab/>
        <w:t>3</w:t>
      </w:r>
      <w:r>
        <w:tab/>
        <w:t>ON</w:t>
      </w:r>
      <w:r>
        <w:tab/>
        <w:t>3</w:t>
      </w:r>
    </w:p>
    <w:p w14:paraId="06CEEE28" w14:textId="2C4DCC37" w:rsidR="00750F36" w:rsidRDefault="00750F36" w:rsidP="00F536E7">
      <w:r>
        <w:t>PETZSCHKE</w:t>
      </w:r>
      <w:r>
        <w:tab/>
      </w:r>
      <w:r>
        <w:tab/>
        <w:t>2</w:t>
      </w:r>
      <w:r>
        <w:tab/>
        <w:t>ON</w:t>
      </w:r>
      <w:r>
        <w:tab/>
        <w:t>8</w:t>
      </w:r>
    </w:p>
    <w:p w14:paraId="3FA03731" w14:textId="5E743395" w:rsidR="00750F36" w:rsidRDefault="00750F36" w:rsidP="00F536E7">
      <w:r>
        <w:t>COMMERS</w:t>
      </w:r>
      <w:r>
        <w:tab/>
      </w:r>
      <w:r>
        <w:tab/>
        <w:t>4</w:t>
      </w:r>
      <w:r>
        <w:tab/>
        <w:t>ON</w:t>
      </w:r>
      <w:r>
        <w:tab/>
        <w:t>13</w:t>
      </w:r>
    </w:p>
    <w:p w14:paraId="2AEBB724" w14:textId="606DADC2" w:rsidR="00750F36" w:rsidRDefault="00750F36" w:rsidP="00F536E7">
      <w:r>
        <w:t>BOHLMAN</w:t>
      </w:r>
      <w:r>
        <w:tab/>
      </w:r>
      <w:r>
        <w:tab/>
        <w:t>4</w:t>
      </w:r>
      <w:r>
        <w:tab/>
        <w:t>ON</w:t>
      </w:r>
      <w:r>
        <w:tab/>
        <w:t>16</w:t>
      </w:r>
    </w:p>
    <w:p w14:paraId="6AAFE139" w14:textId="7B7F1B6C" w:rsidR="00750F36" w:rsidRDefault="009F5E9D" w:rsidP="00F536E7">
      <w:r>
        <w:t>OMATO</w:t>
      </w:r>
      <w:r>
        <w:tab/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564BFF7C" w14:textId="3C951EA0" w:rsidR="009F5E9D" w:rsidRDefault="009F5E9D" w:rsidP="00F536E7"/>
    <w:p w14:paraId="3FC4AD27" w14:textId="1E0786F0" w:rsidR="009F5E9D" w:rsidRDefault="009F5E9D" w:rsidP="00F536E7">
      <w:r>
        <w:t>NET SKINS</w:t>
      </w:r>
      <w:r>
        <w:tab/>
      </w:r>
      <w:r>
        <w:tab/>
        <w:t>$10 EACH</w:t>
      </w:r>
    </w:p>
    <w:p w14:paraId="21D07703" w14:textId="5AA4E065" w:rsidR="009F5E9D" w:rsidRDefault="009F5E9D" w:rsidP="00F536E7">
      <w:r>
        <w:t>LEARY</w:t>
      </w:r>
      <w:r>
        <w:tab/>
      </w:r>
      <w:r>
        <w:tab/>
      </w:r>
      <w:r>
        <w:tab/>
        <w:t>2</w:t>
      </w:r>
      <w:r>
        <w:tab/>
        <w:t>ON</w:t>
      </w:r>
      <w:r>
        <w:tab/>
        <w:t>3</w:t>
      </w:r>
    </w:p>
    <w:p w14:paraId="02415BA3" w14:textId="58D40281" w:rsidR="009F5E9D" w:rsidRDefault="009F5E9D" w:rsidP="00F536E7">
      <w:r>
        <w:t>WILLIAMS</w:t>
      </w:r>
      <w:r>
        <w:tab/>
      </w:r>
      <w:r>
        <w:tab/>
        <w:t>2</w:t>
      </w:r>
      <w:r>
        <w:tab/>
        <w:t>ON</w:t>
      </w:r>
      <w:r>
        <w:tab/>
        <w:t>5</w:t>
      </w:r>
    </w:p>
    <w:p w14:paraId="5870EE05" w14:textId="753E4F98" w:rsidR="009F5E9D" w:rsidRDefault="009F5E9D" w:rsidP="00F536E7">
      <w:r>
        <w:t>CLARKE J</w:t>
      </w:r>
      <w:r>
        <w:tab/>
      </w:r>
      <w:r>
        <w:tab/>
        <w:t>2</w:t>
      </w:r>
      <w:r>
        <w:tab/>
        <w:t>ON</w:t>
      </w:r>
      <w:r>
        <w:tab/>
        <w:t>7</w:t>
      </w:r>
    </w:p>
    <w:p w14:paraId="72806C68" w14:textId="7FF70A2C" w:rsidR="009F5E9D" w:rsidRDefault="009F5E9D" w:rsidP="00F536E7">
      <w:r>
        <w:t>PETZSCHKE</w:t>
      </w:r>
      <w:r>
        <w:tab/>
      </w:r>
      <w:r>
        <w:tab/>
        <w:t>1</w:t>
      </w:r>
      <w:r>
        <w:tab/>
        <w:t>ON</w:t>
      </w:r>
      <w:r>
        <w:tab/>
        <w:t>8</w:t>
      </w:r>
    </w:p>
    <w:p w14:paraId="434E3684" w14:textId="03E52704" w:rsidR="009F5E9D" w:rsidRDefault="009F5E9D" w:rsidP="00F536E7">
      <w:r>
        <w:t>FARNSWORTH</w:t>
      </w:r>
      <w:r>
        <w:tab/>
      </w:r>
      <w:r>
        <w:tab/>
        <w:t>3</w:t>
      </w:r>
      <w:r>
        <w:tab/>
        <w:t xml:space="preserve">ON </w:t>
      </w:r>
      <w:r>
        <w:tab/>
        <w:t>11</w:t>
      </w:r>
    </w:p>
    <w:p w14:paraId="0916863E" w14:textId="73DBA6E4" w:rsidR="009F5E9D" w:rsidRDefault="009F5E9D" w:rsidP="00F536E7">
      <w:r>
        <w:t>CLARKE J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4C9E75BC" w14:textId="0530F0A6" w:rsidR="009F5E9D" w:rsidRDefault="009F5E9D" w:rsidP="00F536E7">
      <w:r>
        <w:t>BOHLMAN</w:t>
      </w:r>
      <w:r>
        <w:tab/>
      </w:r>
      <w:r>
        <w:tab/>
        <w:t>4</w:t>
      </w:r>
      <w:r>
        <w:tab/>
        <w:t>ON</w:t>
      </w:r>
      <w:r>
        <w:tab/>
        <w:t>16</w:t>
      </w:r>
    </w:p>
    <w:p w14:paraId="418CD1CB" w14:textId="5A51CF75" w:rsidR="009F5E9D" w:rsidRDefault="009F5E9D" w:rsidP="00F536E7">
      <w:r>
        <w:t>OMATO</w:t>
      </w:r>
      <w:r>
        <w:tab/>
      </w:r>
      <w:r>
        <w:tab/>
      </w:r>
      <w:r>
        <w:tab/>
        <w:t>2</w:t>
      </w:r>
      <w:r>
        <w:tab/>
        <w:t>ON</w:t>
      </w:r>
      <w:r>
        <w:tab/>
        <w:t>17</w:t>
      </w:r>
    </w:p>
    <w:sectPr w:rsidR="009F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E7"/>
    <w:rsid w:val="000151F3"/>
    <w:rsid w:val="005660E8"/>
    <w:rsid w:val="00645252"/>
    <w:rsid w:val="006D3D74"/>
    <w:rsid w:val="00750F36"/>
    <w:rsid w:val="0083569A"/>
    <w:rsid w:val="008749F6"/>
    <w:rsid w:val="009F5E9D"/>
    <w:rsid w:val="00A9204E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DED"/>
  <w15:chartTrackingRefBased/>
  <w15:docId w15:val="{9E02A726-54BF-42BB-80EE-80B958C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2022-08-23T12:43:00Z</dcterms:created>
  <dcterms:modified xsi:type="dcterms:W3CDTF">2022-08-23T12:43:00Z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