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FFBF7" w14:textId="455E7F4D" w:rsidR="00A9204E" w:rsidRDefault="00C715DA" w:rsidP="00C715DA">
      <w:pPr>
        <w:jc w:val="center"/>
      </w:pPr>
      <w:bookmarkStart w:id="0" w:name="_GoBack"/>
      <w:bookmarkEnd w:id="0"/>
      <w:r>
        <w:t>WIRTH CUP POINTS</w:t>
      </w:r>
    </w:p>
    <w:p w14:paraId="554690B4" w14:textId="60C20337" w:rsidR="00C715DA" w:rsidRDefault="00C715DA" w:rsidP="00C715DA">
      <w:pPr>
        <w:jc w:val="center"/>
      </w:pPr>
      <w:r>
        <w:t>2021</w:t>
      </w:r>
    </w:p>
    <w:p w14:paraId="4C50927F" w14:textId="0F86B48E" w:rsidR="00302E2A" w:rsidRDefault="00C715DA" w:rsidP="00C715DA">
      <w:pPr>
        <w:jc w:val="center"/>
      </w:pPr>
      <w:r>
        <w:t xml:space="preserve">(AFTER </w:t>
      </w:r>
      <w:r w:rsidR="00ED61FE">
        <w:t>SIX</w:t>
      </w:r>
    </w:p>
    <w:p w14:paraId="0E0246F3" w14:textId="168EC741" w:rsidR="00C715DA" w:rsidRDefault="00C715DA" w:rsidP="00C715DA">
      <w:pPr>
        <w:jc w:val="center"/>
      </w:pPr>
      <w:r>
        <w:t xml:space="preserve"> EVENTS</w:t>
      </w:r>
      <w:r w:rsidR="00AE46F0">
        <w:t xml:space="preserve"> A AND B, SEVEN EVENTS IN C)</w:t>
      </w:r>
    </w:p>
    <w:p w14:paraId="71694D21" w14:textId="45154360" w:rsidR="00C715DA" w:rsidRDefault="00C715DA" w:rsidP="00C715DA">
      <w:r>
        <w:t>CLASS A</w:t>
      </w:r>
    </w:p>
    <w:p w14:paraId="5BC69C68" w14:textId="6E580F63" w:rsidR="004E5605" w:rsidRDefault="004E5605" w:rsidP="00C715DA">
      <w:r>
        <w:t>GERGEN</w:t>
      </w:r>
      <w:r>
        <w:tab/>
      </w:r>
      <w:r>
        <w:tab/>
      </w:r>
      <w:r w:rsidR="00726E57">
        <w:t>115</w:t>
      </w:r>
      <w:r w:rsidR="00726E57">
        <w:tab/>
      </w:r>
      <w:r w:rsidR="00726E57">
        <w:tab/>
        <w:t>50 PTS</w:t>
      </w:r>
    </w:p>
    <w:p w14:paraId="41D163C2" w14:textId="6CC6C4DF" w:rsidR="00726E57" w:rsidRDefault="00726E57" w:rsidP="00C715DA">
      <w:r>
        <w:t>GUNDERSON D</w:t>
      </w:r>
      <w:r>
        <w:tab/>
      </w:r>
      <w:r>
        <w:tab/>
        <w:t>110</w:t>
      </w:r>
      <w:r>
        <w:tab/>
      </w:r>
      <w:r>
        <w:tab/>
        <w:t>40 PTS</w:t>
      </w:r>
      <w:r>
        <w:tab/>
      </w:r>
    </w:p>
    <w:p w14:paraId="66C799A1" w14:textId="6B20EBD2" w:rsidR="00C715DA" w:rsidRDefault="00C715DA" w:rsidP="00C715DA">
      <w:r>
        <w:t>PYLE. D</w:t>
      </w:r>
      <w:r>
        <w:tab/>
      </w:r>
      <w:r>
        <w:tab/>
      </w:r>
      <w:r>
        <w:tab/>
      </w:r>
      <w:r w:rsidR="00726E57">
        <w:t>8</w:t>
      </w:r>
      <w:r w:rsidR="00ED61FE">
        <w:t>0</w:t>
      </w:r>
      <w:r>
        <w:t>.5</w:t>
      </w:r>
      <w:r w:rsidR="00726E57">
        <w:tab/>
      </w:r>
      <w:r w:rsidR="00726E57">
        <w:tab/>
        <w:t>30 PTS</w:t>
      </w:r>
    </w:p>
    <w:p w14:paraId="4F798FB7" w14:textId="4BD7A019" w:rsidR="00BE6752" w:rsidRDefault="00BE6752" w:rsidP="00C715DA">
      <w:r>
        <w:t>THEIS</w:t>
      </w:r>
      <w:r>
        <w:tab/>
      </w:r>
      <w:r>
        <w:tab/>
      </w:r>
      <w:r>
        <w:tab/>
      </w:r>
      <w:r w:rsidR="004E5605">
        <w:t>3</w:t>
      </w:r>
      <w:r>
        <w:t>5</w:t>
      </w:r>
    </w:p>
    <w:p w14:paraId="2A25C942" w14:textId="6746B6EB" w:rsidR="00726E57" w:rsidRDefault="00726E57" w:rsidP="00C715DA">
      <w:r>
        <w:t>BOCK</w:t>
      </w:r>
      <w:r>
        <w:tab/>
      </w:r>
      <w:r>
        <w:tab/>
      </w:r>
      <w:r>
        <w:tab/>
        <w:t>30</w:t>
      </w:r>
    </w:p>
    <w:p w14:paraId="1ACE78EA" w14:textId="6903BF36" w:rsidR="004E5605" w:rsidRDefault="004E5605" w:rsidP="00C715DA">
      <w:r>
        <w:t>COMMERS</w:t>
      </w:r>
      <w:r>
        <w:tab/>
      </w:r>
      <w:r>
        <w:tab/>
        <w:t>25</w:t>
      </w:r>
    </w:p>
    <w:p w14:paraId="165A68CF" w14:textId="12609387" w:rsidR="00ED61FE" w:rsidRDefault="00ED61FE" w:rsidP="00C715DA">
      <w:r>
        <w:t>SISLER</w:t>
      </w:r>
      <w:r>
        <w:tab/>
      </w:r>
      <w:r>
        <w:tab/>
      </w:r>
      <w:r>
        <w:tab/>
        <w:t>16.5</w:t>
      </w:r>
    </w:p>
    <w:p w14:paraId="00E57186" w14:textId="2E8B144F" w:rsidR="00BE6752" w:rsidRDefault="00C715DA" w:rsidP="00C715DA">
      <w:r>
        <w:t>PEDERSON</w:t>
      </w:r>
      <w:r>
        <w:tab/>
      </w:r>
      <w:r>
        <w:tab/>
        <w:t>12.5</w:t>
      </w:r>
    </w:p>
    <w:p w14:paraId="4F7A7D7F" w14:textId="292D511F" w:rsidR="009C1691" w:rsidRDefault="009C1691" w:rsidP="00C715DA"/>
    <w:p w14:paraId="4A8DDFE3" w14:textId="4865DFBB" w:rsidR="009C1691" w:rsidRDefault="009C1691" w:rsidP="00C715DA">
      <w:r>
        <w:t>CLASS B</w:t>
      </w:r>
    </w:p>
    <w:p w14:paraId="0744DBE2" w14:textId="22CBFD8E" w:rsidR="009C1691" w:rsidRDefault="009C1691" w:rsidP="00C715DA">
      <w:r>
        <w:t>KNOPH</w:t>
      </w:r>
      <w:r>
        <w:tab/>
      </w:r>
      <w:r>
        <w:tab/>
      </w:r>
      <w:r>
        <w:tab/>
      </w:r>
      <w:r w:rsidR="00726E57">
        <w:t>87</w:t>
      </w:r>
      <w:r w:rsidR="00726E57">
        <w:tab/>
      </w:r>
      <w:r w:rsidR="00726E57">
        <w:tab/>
        <w:t>50 PTS</w:t>
      </w:r>
    </w:p>
    <w:p w14:paraId="549F261C" w14:textId="4F9CB321" w:rsidR="00726E57" w:rsidRDefault="00726E57" w:rsidP="00C715DA">
      <w:r>
        <w:t>FICK</w:t>
      </w:r>
      <w:r>
        <w:tab/>
      </w:r>
      <w:r>
        <w:tab/>
      </w:r>
      <w:r>
        <w:tab/>
        <w:t>76.5</w:t>
      </w:r>
      <w:r>
        <w:tab/>
      </w:r>
      <w:r>
        <w:tab/>
        <w:t>40 PTS</w:t>
      </w:r>
      <w:r>
        <w:tab/>
      </w:r>
      <w:r>
        <w:tab/>
      </w:r>
      <w:r>
        <w:tab/>
      </w:r>
    </w:p>
    <w:p w14:paraId="0EC3AF50" w14:textId="5256F34F" w:rsidR="004E5605" w:rsidRDefault="004E5605" w:rsidP="00C715DA">
      <w:r>
        <w:t>MENDOZA</w:t>
      </w:r>
      <w:r>
        <w:tab/>
      </w:r>
      <w:r>
        <w:tab/>
      </w:r>
      <w:r w:rsidR="00726E57">
        <w:t>67</w:t>
      </w:r>
      <w:r w:rsidR="00726E57">
        <w:tab/>
      </w:r>
      <w:r w:rsidR="00726E57">
        <w:tab/>
        <w:t>30 PTS</w:t>
      </w:r>
    </w:p>
    <w:p w14:paraId="533FB69F" w14:textId="42BBC8B5" w:rsidR="00ED61FE" w:rsidRDefault="00ED61FE" w:rsidP="00C715DA">
      <w:r>
        <w:t>SLETTEN</w:t>
      </w:r>
      <w:r>
        <w:tab/>
      </w:r>
      <w:r>
        <w:tab/>
        <w:t>46.6</w:t>
      </w:r>
    </w:p>
    <w:p w14:paraId="390F9FDF" w14:textId="5D97D3C6" w:rsidR="00726E57" w:rsidRDefault="00726E57" w:rsidP="00C715DA">
      <w:r>
        <w:t>LEARY</w:t>
      </w:r>
      <w:r>
        <w:tab/>
      </w:r>
      <w:r>
        <w:tab/>
      </w:r>
      <w:r>
        <w:tab/>
        <w:t>46.5</w:t>
      </w:r>
    </w:p>
    <w:p w14:paraId="503DA546" w14:textId="39D530BE" w:rsidR="004E5605" w:rsidRDefault="004E5605" w:rsidP="00C715DA">
      <w:r>
        <w:t>ANGELUS</w:t>
      </w:r>
      <w:r>
        <w:tab/>
      </w:r>
      <w:r>
        <w:tab/>
      </w:r>
      <w:r w:rsidR="00726E57">
        <w:t>40</w:t>
      </w:r>
      <w:r>
        <w:t>.5</w:t>
      </w:r>
    </w:p>
    <w:p w14:paraId="55EEEF49" w14:textId="475DCC2E" w:rsidR="004E5605" w:rsidRDefault="00ED61FE" w:rsidP="00C715DA">
      <w:r>
        <w:t>THORNBURG</w:t>
      </w:r>
      <w:r>
        <w:tab/>
      </w:r>
      <w:r>
        <w:tab/>
        <w:t>29.1</w:t>
      </w:r>
    </w:p>
    <w:p w14:paraId="478AEC0C" w14:textId="3498F10C" w:rsidR="009C1691" w:rsidRDefault="009C1691" w:rsidP="00C715DA">
      <w:r>
        <w:t xml:space="preserve">BLUNT </w:t>
      </w:r>
      <w:r>
        <w:tab/>
      </w:r>
      <w:r>
        <w:tab/>
      </w:r>
      <w:r>
        <w:tab/>
        <w:t>25</w:t>
      </w:r>
    </w:p>
    <w:p w14:paraId="35A5D371" w14:textId="03CF7045" w:rsidR="009C1691" w:rsidRDefault="00BE6752" w:rsidP="00C715DA">
      <w:r>
        <w:t>REESE</w:t>
      </w:r>
      <w:r>
        <w:tab/>
      </w:r>
      <w:r>
        <w:tab/>
      </w:r>
      <w:r>
        <w:tab/>
        <w:t>20</w:t>
      </w:r>
    </w:p>
    <w:p w14:paraId="4EF80348" w14:textId="2E732C48" w:rsidR="009C1691" w:rsidRDefault="00ED61FE" w:rsidP="00C715DA">
      <w:r>
        <w:t>FISCHER</w:t>
      </w:r>
      <w:r>
        <w:tab/>
      </w:r>
      <w:r>
        <w:tab/>
        <w:t>16.6</w:t>
      </w:r>
    </w:p>
    <w:p w14:paraId="13BE473B" w14:textId="1231F3D2" w:rsidR="004E5605" w:rsidRDefault="004E5605" w:rsidP="00C715DA">
      <w:r>
        <w:t>OMATO</w:t>
      </w:r>
      <w:r>
        <w:tab/>
      </w:r>
      <w:r>
        <w:tab/>
      </w:r>
      <w:r>
        <w:tab/>
        <w:t>5</w:t>
      </w:r>
    </w:p>
    <w:p w14:paraId="64748970" w14:textId="360F20CA" w:rsidR="009C1691" w:rsidRDefault="009C1691" w:rsidP="00C715DA">
      <w:r>
        <w:t>WAUDBY</w:t>
      </w:r>
      <w:r>
        <w:tab/>
      </w:r>
      <w:r>
        <w:tab/>
        <w:t>4</w:t>
      </w:r>
    </w:p>
    <w:p w14:paraId="7D69B1BB" w14:textId="7789DA90" w:rsidR="00BE6752" w:rsidRDefault="00BE6752" w:rsidP="00C715DA"/>
    <w:p w14:paraId="5DE1F8BA" w14:textId="410FDB26" w:rsidR="009C1691" w:rsidRDefault="009C1691" w:rsidP="00C715DA"/>
    <w:p w14:paraId="18572A02" w14:textId="2163697A" w:rsidR="009C1691" w:rsidRDefault="009C1691" w:rsidP="00C715DA">
      <w:r>
        <w:t>CLASS C</w:t>
      </w:r>
    </w:p>
    <w:p w14:paraId="7535315F" w14:textId="1558B506" w:rsidR="004E5605" w:rsidRDefault="004E5605" w:rsidP="00C715DA">
      <w:r>
        <w:t>PYLE, C</w:t>
      </w:r>
      <w:r>
        <w:tab/>
      </w:r>
      <w:r>
        <w:tab/>
      </w:r>
      <w:r>
        <w:tab/>
      </w:r>
      <w:r w:rsidR="00ED61FE">
        <w:t>100</w:t>
      </w:r>
      <w:r w:rsidR="00726E57">
        <w:tab/>
      </w:r>
      <w:r w:rsidR="00726E57">
        <w:tab/>
        <w:t>50 PTS</w:t>
      </w:r>
    </w:p>
    <w:p w14:paraId="7B8E23A2" w14:textId="16F9E7A7" w:rsidR="00726E57" w:rsidRDefault="004E5605" w:rsidP="00C715DA">
      <w:r>
        <w:t>WALD</w:t>
      </w:r>
      <w:r>
        <w:tab/>
      </w:r>
      <w:r>
        <w:tab/>
      </w:r>
      <w:r>
        <w:tab/>
      </w:r>
      <w:r w:rsidR="00AE46F0">
        <w:t>87</w:t>
      </w:r>
      <w:r w:rsidR="00ED61FE">
        <w:t>.5</w:t>
      </w:r>
      <w:r w:rsidR="00726E57">
        <w:tab/>
      </w:r>
      <w:r w:rsidR="00726E57">
        <w:tab/>
        <w:t>40 PTS</w:t>
      </w:r>
    </w:p>
    <w:p w14:paraId="4583A38F" w14:textId="669DCD0C" w:rsidR="00AE46F0" w:rsidRDefault="00AE46F0" w:rsidP="00C715DA">
      <w:r>
        <w:t>PREVOST</w:t>
      </w:r>
      <w:r>
        <w:tab/>
      </w:r>
      <w:r>
        <w:tab/>
        <w:t>78</w:t>
      </w:r>
      <w:r w:rsidR="00726E57">
        <w:tab/>
      </w:r>
      <w:r w:rsidR="00726E57">
        <w:tab/>
        <w:t>30 PTS</w:t>
      </w:r>
    </w:p>
    <w:p w14:paraId="45C6A82D" w14:textId="1BF76C7B" w:rsidR="004E5605" w:rsidRDefault="004E5605" w:rsidP="00C715DA">
      <w:r>
        <w:t>WILLIAMS</w:t>
      </w:r>
      <w:r>
        <w:tab/>
      </w:r>
      <w:r>
        <w:tab/>
      </w:r>
      <w:r w:rsidR="00AE46F0">
        <w:t>77</w:t>
      </w:r>
      <w:r w:rsidR="00ED61FE">
        <w:t>.5</w:t>
      </w:r>
    </w:p>
    <w:p w14:paraId="7E097D8D" w14:textId="21D4ADBF" w:rsidR="00AE46F0" w:rsidRDefault="00AE46F0" w:rsidP="00C715DA">
      <w:r>
        <w:t>FARNSWORTH</w:t>
      </w:r>
      <w:r>
        <w:tab/>
      </w:r>
      <w:r>
        <w:tab/>
        <w:t>46</w:t>
      </w:r>
    </w:p>
    <w:p w14:paraId="3BC7BEB2" w14:textId="6B589E8F" w:rsidR="00ED61FE" w:rsidRDefault="009C1691" w:rsidP="00C715DA">
      <w:r>
        <w:t>DAHL</w:t>
      </w:r>
      <w:r>
        <w:tab/>
      </w:r>
      <w:r>
        <w:tab/>
      </w:r>
      <w:r>
        <w:tab/>
        <w:t>2</w:t>
      </w:r>
      <w:r w:rsidR="004E5605">
        <w:t>9.5</w:t>
      </w:r>
    </w:p>
    <w:p w14:paraId="2C2035DD" w14:textId="77777777" w:rsidR="004E5605" w:rsidRDefault="009C1691" w:rsidP="00C715DA">
      <w:r>
        <w:t>NYQUIST</w:t>
      </w:r>
      <w:r>
        <w:tab/>
      </w:r>
      <w:r>
        <w:tab/>
      </w:r>
      <w:r w:rsidR="004E5605">
        <w:t>12</w:t>
      </w:r>
    </w:p>
    <w:p w14:paraId="60B25F0C" w14:textId="2803666F" w:rsidR="004E5605" w:rsidRDefault="004E5605" w:rsidP="00C715DA">
      <w:r>
        <w:t>CLARKE, J</w:t>
      </w:r>
      <w:r>
        <w:tab/>
      </w:r>
      <w:r>
        <w:tab/>
        <w:t>1</w:t>
      </w:r>
      <w:r w:rsidR="00AE46F0">
        <w:t>2</w:t>
      </w:r>
    </w:p>
    <w:p w14:paraId="1E6FE8AE" w14:textId="77777777" w:rsidR="00ED61FE" w:rsidRDefault="004E5605" w:rsidP="00C715DA">
      <w:r>
        <w:t>PETZSCHKE</w:t>
      </w:r>
      <w:r>
        <w:tab/>
      </w:r>
      <w:r>
        <w:tab/>
      </w:r>
      <w:r w:rsidR="00ED61FE">
        <w:t>8</w:t>
      </w:r>
    </w:p>
    <w:p w14:paraId="2D9FE6BE" w14:textId="05A580EC" w:rsidR="009C1691" w:rsidRDefault="00ED61FE" w:rsidP="00C715DA">
      <w:r>
        <w:t>HELGERSON</w:t>
      </w:r>
      <w:r>
        <w:tab/>
      </w:r>
      <w:r>
        <w:tab/>
        <w:t>7.5</w:t>
      </w:r>
      <w:r w:rsidR="009C1691">
        <w:tab/>
      </w:r>
    </w:p>
    <w:p w14:paraId="0482F278" w14:textId="1D0DD335" w:rsidR="009C1691" w:rsidRDefault="009C1691" w:rsidP="00C715DA">
      <w:r>
        <w:t>MATTERN</w:t>
      </w:r>
      <w:r>
        <w:tab/>
      </w:r>
      <w:r>
        <w:tab/>
      </w:r>
      <w:r w:rsidR="00AE46F0">
        <w:t>3</w:t>
      </w:r>
    </w:p>
    <w:p w14:paraId="366C4A88" w14:textId="76D2F85C" w:rsidR="00AE46F0" w:rsidRDefault="00AE46F0" w:rsidP="00C715DA">
      <w:r>
        <w:t>BANISKY</w:t>
      </w:r>
      <w:r>
        <w:tab/>
      </w:r>
      <w:r>
        <w:tab/>
        <w:t>2</w:t>
      </w:r>
    </w:p>
    <w:p w14:paraId="01089061" w14:textId="4EAFF5CA" w:rsidR="009C1691" w:rsidRDefault="009C1691" w:rsidP="00C715DA"/>
    <w:sectPr w:rsidR="009C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DA"/>
    <w:rsid w:val="00194F3A"/>
    <w:rsid w:val="001D4852"/>
    <w:rsid w:val="00302E2A"/>
    <w:rsid w:val="004A06BD"/>
    <w:rsid w:val="004E5605"/>
    <w:rsid w:val="005377C7"/>
    <w:rsid w:val="00645252"/>
    <w:rsid w:val="006D3D74"/>
    <w:rsid w:val="00726E57"/>
    <w:rsid w:val="0083569A"/>
    <w:rsid w:val="009C1691"/>
    <w:rsid w:val="00A9204E"/>
    <w:rsid w:val="00AE46F0"/>
    <w:rsid w:val="00BE6752"/>
    <w:rsid w:val="00C715DA"/>
    <w:rsid w:val="00C95EB2"/>
    <w:rsid w:val="00ED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9AA4B"/>
  <w15:chartTrackingRefBased/>
  <w15:docId w15:val="{3DF6D765-3791-441A-9B82-43737F44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4873beb7-5857-4685-be1f-d57550cc96cc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Pyle Derek (FCA)</cp:lastModifiedBy>
  <cp:revision>2</cp:revision>
  <cp:lastPrinted>2021-07-04T16:10:00Z</cp:lastPrinted>
  <dcterms:created xsi:type="dcterms:W3CDTF">2021-10-04T22:14:00Z</dcterms:created>
  <dcterms:modified xsi:type="dcterms:W3CDTF">2021-10-04T22:14:00Z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