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03C0" w14:textId="36C74BCE" w:rsidR="00A9204E" w:rsidRDefault="00DB6C05" w:rsidP="00DB6C05">
      <w:pPr>
        <w:jc w:val="center"/>
      </w:pPr>
      <w:r>
        <w:t>WIRTH CUP POINTS 2023</w:t>
      </w:r>
    </w:p>
    <w:p w14:paraId="0E741914" w14:textId="4C82CFE9" w:rsidR="00DB6C05" w:rsidRDefault="00DB6C05" w:rsidP="00DB6C05">
      <w:pPr>
        <w:jc w:val="center"/>
      </w:pPr>
      <w:r>
        <w:t>(AFTER TWO EVENTS)</w:t>
      </w:r>
    </w:p>
    <w:p w14:paraId="2B7D7D2D" w14:textId="0837FC3F" w:rsidR="00DB6C05" w:rsidRDefault="00DB6C05" w:rsidP="00DB6C05">
      <w:pPr>
        <w:jc w:val="center"/>
      </w:pPr>
      <w:r>
        <w:tab/>
      </w:r>
    </w:p>
    <w:p w14:paraId="07569EC8" w14:textId="09B3EC8F" w:rsidR="00DB6C05" w:rsidRDefault="00DB6C05" w:rsidP="00DB6C05">
      <w:r>
        <w:t>A CLASS</w:t>
      </w:r>
    </w:p>
    <w:p w14:paraId="0DCCDD13" w14:textId="24CE827E" w:rsidR="00DB6C05" w:rsidRDefault="00DB6C05" w:rsidP="00DB6C05">
      <w:r>
        <w:t>BOCK</w:t>
      </w:r>
      <w:r>
        <w:tab/>
      </w:r>
      <w:r>
        <w:tab/>
      </w:r>
      <w:r>
        <w:tab/>
        <w:t>35</w:t>
      </w:r>
    </w:p>
    <w:p w14:paraId="0249BF37" w14:textId="17A2A892" w:rsidR="00DB6C05" w:rsidRDefault="00DB6C05" w:rsidP="00DB6C05">
      <w:r>
        <w:t>BOHLMAN</w:t>
      </w:r>
      <w:r>
        <w:tab/>
      </w:r>
      <w:r>
        <w:tab/>
        <w:t>20</w:t>
      </w:r>
    </w:p>
    <w:p w14:paraId="179C8C27" w14:textId="6AA76A78" w:rsidR="00DB6C05" w:rsidRDefault="00DB6C05" w:rsidP="00DB6C05">
      <w:r>
        <w:t>GUNDERSON G</w:t>
      </w:r>
      <w:r>
        <w:tab/>
      </w:r>
      <w:r>
        <w:tab/>
        <w:t>20</w:t>
      </w:r>
    </w:p>
    <w:p w14:paraId="765DE696" w14:textId="4696547B" w:rsidR="00DB6C05" w:rsidRDefault="00DB6C05" w:rsidP="00DB6C05">
      <w:r>
        <w:t>THEIS</w:t>
      </w:r>
      <w:r>
        <w:tab/>
      </w:r>
      <w:r>
        <w:tab/>
      </w:r>
      <w:r>
        <w:tab/>
        <w:t>15</w:t>
      </w:r>
    </w:p>
    <w:p w14:paraId="0C8F733D" w14:textId="0A1AA05B" w:rsidR="005E5218" w:rsidRDefault="005E5218" w:rsidP="00DB6C05">
      <w:r>
        <w:t>GUNDERSON D</w:t>
      </w:r>
      <w:r>
        <w:tab/>
      </w:r>
      <w:r>
        <w:tab/>
        <w:t>7.5</w:t>
      </w:r>
    </w:p>
    <w:p w14:paraId="546FAC94" w14:textId="5A5FDE64" w:rsidR="005E5218" w:rsidRDefault="005E5218" w:rsidP="00DB6C05">
      <w:r>
        <w:t>OMATO</w:t>
      </w:r>
      <w:r>
        <w:tab/>
      </w:r>
      <w:r>
        <w:tab/>
      </w:r>
      <w:r>
        <w:tab/>
        <w:t>7.5</w:t>
      </w:r>
    </w:p>
    <w:p w14:paraId="788BDC56" w14:textId="50359649" w:rsidR="005E5218" w:rsidRDefault="005E5218" w:rsidP="00DB6C05">
      <w:r>
        <w:t>PYLE D</w:t>
      </w:r>
      <w:r>
        <w:tab/>
      </w:r>
      <w:r>
        <w:tab/>
      </w:r>
      <w:r>
        <w:tab/>
        <w:t>5</w:t>
      </w:r>
    </w:p>
    <w:p w14:paraId="71EFDC09" w14:textId="730B72D0" w:rsidR="005E5218" w:rsidRDefault="005E5218" w:rsidP="00DB6C05">
      <w:r>
        <w:t>PEDERSON</w:t>
      </w:r>
      <w:r>
        <w:tab/>
      </w:r>
      <w:r>
        <w:tab/>
        <w:t>3</w:t>
      </w:r>
    </w:p>
    <w:p w14:paraId="5D625616" w14:textId="77777777" w:rsidR="005E5218" w:rsidRDefault="005E5218" w:rsidP="00DB6C05"/>
    <w:p w14:paraId="6EB9ABD4" w14:textId="4DD23CB8" w:rsidR="005E5218" w:rsidRDefault="005E5218" w:rsidP="00DB6C05">
      <w:r>
        <w:t>B CLASS</w:t>
      </w:r>
    </w:p>
    <w:p w14:paraId="0DD97C23" w14:textId="787536FB" w:rsidR="005E5218" w:rsidRDefault="005E5218" w:rsidP="00DB6C05">
      <w:r>
        <w:t>JOHNSON</w:t>
      </w:r>
      <w:r>
        <w:tab/>
      </w:r>
      <w:r>
        <w:tab/>
        <w:t>25</w:t>
      </w:r>
    </w:p>
    <w:p w14:paraId="65E0403A" w14:textId="77B11B02" w:rsidR="005E5218" w:rsidRDefault="005E5218" w:rsidP="00DB6C05">
      <w:r>
        <w:t>FISCHER</w:t>
      </w:r>
      <w:r>
        <w:tab/>
      </w:r>
      <w:r>
        <w:tab/>
        <w:t>20</w:t>
      </w:r>
    </w:p>
    <w:p w14:paraId="472AD824" w14:textId="4771A88E" w:rsidR="005E5218" w:rsidRDefault="005E5218" w:rsidP="00DB6C05">
      <w:r>
        <w:t>GREENE</w:t>
      </w:r>
      <w:r>
        <w:tab/>
      </w:r>
      <w:r>
        <w:tab/>
        <w:t>20</w:t>
      </w:r>
    </w:p>
    <w:p w14:paraId="5F2FBD78" w14:textId="02E6F084" w:rsidR="005E5218" w:rsidRDefault="005E5218" w:rsidP="00DB6C05">
      <w:r>
        <w:t>KNOPH</w:t>
      </w:r>
      <w:r>
        <w:tab/>
      </w:r>
      <w:r>
        <w:tab/>
      </w:r>
      <w:r>
        <w:tab/>
        <w:t>12.5</w:t>
      </w:r>
    </w:p>
    <w:p w14:paraId="20D933AD" w14:textId="420CFCD7" w:rsidR="005E5218" w:rsidRDefault="005E5218" w:rsidP="00DB6C05">
      <w:r>
        <w:t>HELGERSON</w:t>
      </w:r>
      <w:r>
        <w:tab/>
      </w:r>
      <w:r>
        <w:tab/>
        <w:t>12.5</w:t>
      </w:r>
    </w:p>
    <w:p w14:paraId="1F9692A2" w14:textId="40FAAA4A" w:rsidR="005E5218" w:rsidRDefault="005E5218" w:rsidP="00DB6C05">
      <w:r>
        <w:t>BOOSALIS</w:t>
      </w:r>
      <w:r>
        <w:tab/>
      </w:r>
      <w:r>
        <w:tab/>
        <w:t>10</w:t>
      </w:r>
    </w:p>
    <w:p w14:paraId="68C6CC28" w14:textId="5B0E063D" w:rsidR="005E5218" w:rsidRDefault="005E5218" w:rsidP="00DB6C05">
      <w:r>
        <w:t>BLUNT</w:t>
      </w:r>
      <w:r>
        <w:tab/>
      </w:r>
      <w:r>
        <w:tab/>
      </w:r>
      <w:r>
        <w:tab/>
        <w:t>5</w:t>
      </w:r>
    </w:p>
    <w:p w14:paraId="4B6ABCA0" w14:textId="19134D9F" w:rsidR="005E5218" w:rsidRDefault="009A0119" w:rsidP="00DB6C05">
      <w:r>
        <w:t>ANGELUS</w:t>
      </w:r>
      <w:r>
        <w:tab/>
      </w:r>
      <w:r>
        <w:tab/>
        <w:t>5</w:t>
      </w:r>
    </w:p>
    <w:p w14:paraId="355AAFC3" w14:textId="4141542E" w:rsidR="005E5218" w:rsidRDefault="005E5218" w:rsidP="00DB6C05">
      <w:r>
        <w:t>CARLSON</w:t>
      </w:r>
      <w:r>
        <w:tab/>
      </w:r>
      <w:r>
        <w:tab/>
        <w:t>3</w:t>
      </w:r>
      <w:r w:rsidR="009A0119">
        <w:tab/>
      </w:r>
      <w:r w:rsidR="009A0119">
        <w:tab/>
      </w:r>
    </w:p>
    <w:p w14:paraId="469373C3" w14:textId="7FDA3F3D" w:rsidR="009A0119" w:rsidRDefault="009A0119" w:rsidP="00DB6C05">
      <w:r>
        <w:t>FICK</w:t>
      </w:r>
      <w:r>
        <w:tab/>
      </w:r>
      <w:r>
        <w:tab/>
      </w:r>
      <w:r>
        <w:tab/>
        <w:t>3</w:t>
      </w:r>
    </w:p>
    <w:p w14:paraId="0AAD25E8" w14:textId="77777777" w:rsidR="005E5218" w:rsidRDefault="005E5218" w:rsidP="00DB6C05"/>
    <w:p w14:paraId="58EAA56C" w14:textId="74573E02" w:rsidR="005E5218" w:rsidRDefault="005E5218" w:rsidP="00DB6C05">
      <w:r>
        <w:t>C CLASS</w:t>
      </w:r>
    </w:p>
    <w:p w14:paraId="52394C9B" w14:textId="038F0B2B" w:rsidR="005E5218" w:rsidRDefault="00DB2136" w:rsidP="00DB6C05">
      <w:r>
        <w:t>FARNSWORTH</w:t>
      </w:r>
      <w:r>
        <w:tab/>
      </w:r>
      <w:r>
        <w:tab/>
        <w:t>35</w:t>
      </w:r>
    </w:p>
    <w:p w14:paraId="64AC5FCB" w14:textId="1567AA99" w:rsidR="00DB2136" w:rsidRDefault="00DB2136" w:rsidP="00DB6C05">
      <w:r>
        <w:t>WALD</w:t>
      </w:r>
      <w:r>
        <w:tab/>
      </w:r>
      <w:r>
        <w:tab/>
      </w:r>
      <w:r>
        <w:tab/>
        <w:t>30</w:t>
      </w:r>
      <w:bookmarkStart w:id="0" w:name="_GoBack"/>
      <w:bookmarkEnd w:id="0"/>
    </w:p>
    <w:p w14:paraId="1FD85CDB" w14:textId="6147E277" w:rsidR="005E5218" w:rsidRDefault="005E5218" w:rsidP="00DB6C05">
      <w:r>
        <w:t>PELLINGER</w:t>
      </w:r>
      <w:r>
        <w:tab/>
      </w:r>
      <w:r>
        <w:tab/>
        <w:t>15</w:t>
      </w:r>
    </w:p>
    <w:p w14:paraId="17A9E47C" w14:textId="69815045" w:rsidR="005E5218" w:rsidRDefault="005E5218" w:rsidP="00DB6C05">
      <w:r>
        <w:t>WINFIELD B</w:t>
      </w:r>
      <w:r>
        <w:tab/>
      </w:r>
      <w:r>
        <w:tab/>
        <w:t>15</w:t>
      </w:r>
    </w:p>
    <w:p w14:paraId="3E9BB51F" w14:textId="29A67C85" w:rsidR="009A0119" w:rsidRDefault="009A0119" w:rsidP="00DB6C05">
      <w:r>
        <w:t xml:space="preserve">PREVOST </w:t>
      </w:r>
      <w:r>
        <w:tab/>
      </w:r>
      <w:r>
        <w:tab/>
        <w:t>10</w:t>
      </w:r>
    </w:p>
    <w:p w14:paraId="71513DD8" w14:textId="37D10030" w:rsidR="009A0119" w:rsidRDefault="009A0119" w:rsidP="00DB6C05">
      <w:r>
        <w:t>VOGEL</w:t>
      </w:r>
      <w:r>
        <w:tab/>
      </w:r>
      <w:r>
        <w:tab/>
      </w:r>
      <w:r>
        <w:tab/>
        <w:t>4</w:t>
      </w:r>
    </w:p>
    <w:p w14:paraId="0C39E789" w14:textId="45FC1492" w:rsidR="009A0119" w:rsidRDefault="009A0119" w:rsidP="00DB6C05">
      <w:r>
        <w:t>BOWEN</w:t>
      </w:r>
      <w:r>
        <w:tab/>
      </w:r>
      <w:r>
        <w:tab/>
      </w:r>
      <w:r>
        <w:tab/>
        <w:t>4</w:t>
      </w:r>
    </w:p>
    <w:p w14:paraId="1A429674" w14:textId="6C5CF61E" w:rsidR="009A0119" w:rsidRDefault="009A0119" w:rsidP="00DB6C05">
      <w:r>
        <w:t>CLARKE J</w:t>
      </w:r>
      <w:r>
        <w:tab/>
      </w:r>
      <w:r>
        <w:tab/>
        <w:t>3</w:t>
      </w:r>
    </w:p>
    <w:p w14:paraId="64423FB5" w14:textId="77777777" w:rsidR="005E5218" w:rsidRDefault="005E5218" w:rsidP="00DB6C05"/>
    <w:p w14:paraId="51775EA2" w14:textId="77777777" w:rsidR="00DB6C05" w:rsidRDefault="00DB6C05" w:rsidP="00DB6C05">
      <w:pPr>
        <w:jc w:val="center"/>
      </w:pPr>
    </w:p>
    <w:sectPr w:rsidR="00DB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05"/>
    <w:rsid w:val="0044687C"/>
    <w:rsid w:val="005E5218"/>
    <w:rsid w:val="00645252"/>
    <w:rsid w:val="006D3D74"/>
    <w:rsid w:val="0083569A"/>
    <w:rsid w:val="009A0119"/>
    <w:rsid w:val="00A9204E"/>
    <w:rsid w:val="00DB2136"/>
    <w:rsid w:val="00DB6C05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A870"/>
  <w15:chartTrackingRefBased/>
  <w15:docId w15:val="{1D7149D7-4627-4839-A707-31F8C2A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4</cp:revision>
  <dcterms:created xsi:type="dcterms:W3CDTF">2023-06-12T11:46:00Z</dcterms:created>
  <dcterms:modified xsi:type="dcterms:W3CDTF">2023-06-29T03:30:00Z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