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E4ABD" w14:textId="21BFADB8" w:rsidR="00A9204E" w:rsidRDefault="00B01EFA" w:rsidP="00B01EFA">
      <w:pPr>
        <w:jc w:val="center"/>
      </w:pPr>
      <w:bookmarkStart w:id="0" w:name="_GoBack"/>
      <w:bookmarkEnd w:id="0"/>
      <w:r>
        <w:t>WIRTH CUP FINALS</w:t>
      </w:r>
    </w:p>
    <w:p w14:paraId="0DBA2063" w14:textId="2C394AFE" w:rsidR="00B01EFA" w:rsidRDefault="00B01EFA" w:rsidP="00B01EFA">
      <w:pPr>
        <w:jc w:val="center"/>
      </w:pPr>
      <w:r>
        <w:t>SEPTEMBER 9, 2023</w:t>
      </w:r>
    </w:p>
    <w:p w14:paraId="4337653F" w14:textId="350BFEF7" w:rsidR="00B01EFA" w:rsidRDefault="00B01EFA" w:rsidP="00B01EFA">
      <w:pPr>
        <w:jc w:val="center"/>
      </w:pPr>
      <w:r>
        <w:t>RESULTS</w:t>
      </w:r>
    </w:p>
    <w:p w14:paraId="663AD27F" w14:textId="77777777" w:rsidR="00B01EFA" w:rsidRDefault="00B01EFA" w:rsidP="00B01EFA">
      <w:pPr>
        <w:jc w:val="center"/>
      </w:pPr>
    </w:p>
    <w:p w14:paraId="110E0FE4" w14:textId="38F189D2" w:rsidR="00B01EFA" w:rsidRDefault="00B01EFA" w:rsidP="00B01EFA">
      <w:r>
        <w:t>A CLASS</w:t>
      </w:r>
    </w:p>
    <w:p w14:paraId="4E323260" w14:textId="01661966" w:rsidR="00B01EFA" w:rsidRDefault="00B01EFA" w:rsidP="00B01EFA">
      <w:r>
        <w:t>1</w:t>
      </w:r>
      <w:r w:rsidRPr="00B01EFA">
        <w:rPr>
          <w:vertAlign w:val="superscript"/>
        </w:rPr>
        <w:t>ST</w:t>
      </w:r>
      <w:r>
        <w:tab/>
        <w:t>DEREK PYLE</w:t>
      </w:r>
      <w:r>
        <w:tab/>
      </w:r>
      <w:r>
        <w:tab/>
        <w:t>83</w:t>
      </w:r>
      <w:r>
        <w:tab/>
      </w:r>
      <w:r>
        <w:tab/>
        <w:t>45 PTS</w:t>
      </w:r>
      <w:r>
        <w:tab/>
        <w:t>(40 WC PTS)</w:t>
      </w:r>
    </w:p>
    <w:p w14:paraId="3C1BC289" w14:textId="26FB9B98" w:rsidR="00B01EFA" w:rsidRDefault="00B01EFA" w:rsidP="00B01EFA">
      <w:r>
        <w:t>1</w:t>
      </w:r>
      <w:r w:rsidRPr="00B01EFA">
        <w:rPr>
          <w:vertAlign w:val="superscript"/>
        </w:rPr>
        <w:t>ST</w:t>
      </w:r>
      <w:r>
        <w:tab/>
        <w:t>COREY PEDERSON</w:t>
      </w:r>
      <w:r>
        <w:tab/>
        <w:t>83</w:t>
      </w:r>
      <w:r>
        <w:tab/>
      </w:r>
      <w:r>
        <w:tab/>
        <w:t>45 PTS</w:t>
      </w:r>
      <w:r>
        <w:tab/>
        <w:t>(40 WC PTS)</w:t>
      </w:r>
    </w:p>
    <w:p w14:paraId="3ECEE712" w14:textId="3035D265" w:rsidR="00B01EFA" w:rsidRDefault="00B01EFA" w:rsidP="00B01EFA">
      <w:r>
        <w:t>3</w:t>
      </w:r>
      <w:r w:rsidRPr="00B01EFA">
        <w:rPr>
          <w:vertAlign w:val="superscript"/>
        </w:rPr>
        <w:t>RD</w:t>
      </w:r>
      <w:r>
        <w:tab/>
        <w:t>DAVE GUNDERSON</w:t>
      </w:r>
      <w:r>
        <w:tab/>
        <w:t>90</w:t>
      </w:r>
      <w:r>
        <w:tab/>
      </w:r>
      <w:r>
        <w:tab/>
        <w:t>(20 WC PTS)</w:t>
      </w:r>
    </w:p>
    <w:p w14:paraId="5E0B7794" w14:textId="77777777" w:rsidR="00B01EFA" w:rsidRDefault="00B01EFA" w:rsidP="00B01EFA"/>
    <w:p w14:paraId="44AB58FA" w14:textId="7C87D544" w:rsidR="00B01EFA" w:rsidRDefault="00B01EFA" w:rsidP="00B01EFA">
      <w:r>
        <w:t xml:space="preserve">B </w:t>
      </w:r>
      <w:proofErr w:type="gramStart"/>
      <w:r>
        <w:t>CLASS  (</w:t>
      </w:r>
      <w:proofErr w:type="gramEnd"/>
      <w:r>
        <w:t>NET)</w:t>
      </w:r>
    </w:p>
    <w:p w14:paraId="5FB14B6F" w14:textId="073DC156" w:rsidR="00B01EFA" w:rsidRDefault="00B01EFA" w:rsidP="00B01EFA">
      <w:r>
        <w:t>1ST</w:t>
      </w:r>
      <w:r>
        <w:tab/>
        <w:t>JOSE MENDOZA</w:t>
      </w:r>
      <w:r>
        <w:tab/>
      </w:r>
      <w:r>
        <w:tab/>
        <w:t>71</w:t>
      </w:r>
      <w:r>
        <w:tab/>
      </w:r>
      <w:r>
        <w:tab/>
        <w:t>60 PTS</w:t>
      </w:r>
      <w:r>
        <w:tab/>
        <w:t>(50 WC PTS)</w:t>
      </w:r>
    </w:p>
    <w:p w14:paraId="044D128D" w14:textId="3C16ACB0" w:rsidR="00B01EFA" w:rsidRDefault="00B01EFA" w:rsidP="00B01EFA">
      <w:r>
        <w:t>2</w:t>
      </w:r>
      <w:r w:rsidRPr="00B01EFA">
        <w:rPr>
          <w:vertAlign w:val="superscript"/>
        </w:rPr>
        <w:t>ND</w:t>
      </w:r>
      <w:r>
        <w:tab/>
        <w:t>KYLE REESE</w:t>
      </w:r>
      <w:r>
        <w:tab/>
      </w:r>
      <w:r>
        <w:tab/>
        <w:t>73</w:t>
      </w:r>
      <w:r>
        <w:tab/>
      </w:r>
      <w:r>
        <w:tab/>
        <w:t>35 PTS</w:t>
      </w:r>
      <w:r>
        <w:tab/>
        <w:t>(25 WC PTS)</w:t>
      </w:r>
    </w:p>
    <w:p w14:paraId="07EEB8E2" w14:textId="55CFA678" w:rsidR="00B01EFA" w:rsidRDefault="00B01EFA" w:rsidP="00B01EFA">
      <w:r>
        <w:t>2</w:t>
      </w:r>
      <w:r w:rsidRPr="00B01EFA">
        <w:rPr>
          <w:vertAlign w:val="superscript"/>
        </w:rPr>
        <w:t>ND</w:t>
      </w:r>
      <w:r>
        <w:t xml:space="preserve"> </w:t>
      </w:r>
      <w:r>
        <w:tab/>
        <w:t>DON KNOPH</w:t>
      </w:r>
      <w:r>
        <w:tab/>
      </w:r>
      <w:r>
        <w:tab/>
        <w:t>73</w:t>
      </w:r>
      <w:r>
        <w:tab/>
      </w:r>
      <w:r>
        <w:tab/>
        <w:t>35 PTS</w:t>
      </w:r>
      <w:r>
        <w:tab/>
        <w:t>(25 WC PTS)</w:t>
      </w:r>
    </w:p>
    <w:p w14:paraId="13FB832B" w14:textId="0D475EE9" w:rsidR="00B01EFA" w:rsidRDefault="00C5573C" w:rsidP="00B01EFA">
      <w:r>
        <w:t>4</w:t>
      </w:r>
      <w:r w:rsidRPr="00C5573C">
        <w:rPr>
          <w:vertAlign w:val="superscript"/>
        </w:rPr>
        <w:t>TH</w:t>
      </w:r>
      <w:r>
        <w:tab/>
        <w:t>TOM SLETTEN</w:t>
      </w:r>
      <w:r>
        <w:tab/>
      </w:r>
      <w:r>
        <w:tab/>
        <w:t>74</w:t>
      </w:r>
      <w:r>
        <w:tab/>
      </w:r>
      <w:r>
        <w:tab/>
        <w:t>20 PTS</w:t>
      </w:r>
      <w:r>
        <w:tab/>
        <w:t>(10 WC PTS)</w:t>
      </w:r>
    </w:p>
    <w:p w14:paraId="4F88052B" w14:textId="6FB26BFB" w:rsidR="00C5573C" w:rsidRDefault="00C5573C" w:rsidP="00B01EFA">
      <w:r>
        <w:t>5</w:t>
      </w:r>
      <w:r w:rsidRPr="00C5573C">
        <w:rPr>
          <w:vertAlign w:val="superscript"/>
        </w:rPr>
        <w:t>TH</w:t>
      </w:r>
      <w:r>
        <w:tab/>
        <w:t>CHRIS CLARKE</w:t>
      </w:r>
      <w:r>
        <w:tab/>
      </w:r>
      <w:r>
        <w:tab/>
        <w:t>77</w:t>
      </w:r>
      <w:r>
        <w:tab/>
      </w:r>
      <w:r>
        <w:tab/>
        <w:t>(6 WC PTS)</w:t>
      </w:r>
    </w:p>
    <w:p w14:paraId="41ADCA9B" w14:textId="77777777" w:rsidR="00C5573C" w:rsidRDefault="00C5573C" w:rsidP="00B01EFA"/>
    <w:p w14:paraId="662613B6" w14:textId="1990C908" w:rsidR="00C5573C" w:rsidRDefault="00C5573C" w:rsidP="00B01EFA">
      <w:r>
        <w:t>C CLASS</w:t>
      </w:r>
      <w:r>
        <w:tab/>
        <w:t xml:space="preserve">   (NET STABLEFORD)</w:t>
      </w:r>
    </w:p>
    <w:p w14:paraId="6E95524E" w14:textId="717373A6" w:rsidR="00C5573C" w:rsidRDefault="00C5573C" w:rsidP="00B01EFA">
      <w:r>
        <w:t>1</w:t>
      </w:r>
      <w:r w:rsidRPr="00C5573C">
        <w:rPr>
          <w:vertAlign w:val="superscript"/>
        </w:rPr>
        <w:t>ST</w:t>
      </w:r>
      <w:r>
        <w:tab/>
        <w:t>PAUL PETZSCHKE</w:t>
      </w:r>
      <w:r>
        <w:tab/>
        <w:t>40</w:t>
      </w:r>
      <w:r>
        <w:tab/>
      </w:r>
      <w:r>
        <w:tab/>
        <w:t>60 PTS</w:t>
      </w:r>
      <w:r>
        <w:tab/>
        <w:t>(50 WC PTS)</w:t>
      </w:r>
    </w:p>
    <w:p w14:paraId="3233890C" w14:textId="1F6D067B" w:rsidR="00C5573C" w:rsidRDefault="00C5573C" w:rsidP="00B01EFA">
      <w:r>
        <w:t>2</w:t>
      </w:r>
      <w:r w:rsidRPr="00C5573C">
        <w:rPr>
          <w:vertAlign w:val="superscript"/>
        </w:rPr>
        <w:t>ND</w:t>
      </w:r>
      <w:r>
        <w:t xml:space="preserve"> </w:t>
      </w:r>
      <w:r>
        <w:tab/>
        <w:t>RICK WALD</w:t>
      </w:r>
      <w:r>
        <w:tab/>
      </w:r>
      <w:r>
        <w:tab/>
        <w:t>36</w:t>
      </w:r>
      <w:r>
        <w:tab/>
      </w:r>
      <w:r>
        <w:tab/>
        <w:t>40 PTS</w:t>
      </w:r>
      <w:r>
        <w:tab/>
        <w:t>(30 WC PTS)</w:t>
      </w:r>
    </w:p>
    <w:p w14:paraId="3C195CAA" w14:textId="1833DCC8" w:rsidR="00C5573C" w:rsidRDefault="00C5573C" w:rsidP="00B01EFA">
      <w:r>
        <w:t>3</w:t>
      </w:r>
      <w:r w:rsidRPr="00C5573C">
        <w:rPr>
          <w:vertAlign w:val="superscript"/>
        </w:rPr>
        <w:t>RD</w:t>
      </w:r>
      <w:r>
        <w:tab/>
        <w:t>DAVE PELLINGER</w:t>
      </w:r>
      <w:r>
        <w:tab/>
        <w:t>33</w:t>
      </w:r>
      <w:r>
        <w:tab/>
      </w:r>
      <w:r>
        <w:tab/>
        <w:t>25 PTS</w:t>
      </w:r>
      <w:r>
        <w:tab/>
        <w:t>(15 WC PTS)</w:t>
      </w:r>
    </w:p>
    <w:p w14:paraId="3C74EB14" w14:textId="3159A7AB" w:rsidR="00C5573C" w:rsidRDefault="00C5573C" w:rsidP="00B01EFA">
      <w:r>
        <w:t>3</w:t>
      </w:r>
      <w:r w:rsidRPr="00C5573C">
        <w:rPr>
          <w:vertAlign w:val="superscript"/>
        </w:rPr>
        <w:t>RD</w:t>
      </w:r>
      <w:r>
        <w:tab/>
        <w:t>GARY PREVOST</w:t>
      </w:r>
      <w:r>
        <w:tab/>
      </w:r>
      <w:r>
        <w:tab/>
        <w:t>33</w:t>
      </w:r>
      <w:r>
        <w:tab/>
      </w:r>
      <w:r>
        <w:tab/>
        <w:t>25 PTS</w:t>
      </w:r>
      <w:r>
        <w:tab/>
        <w:t>(15 WC PTS)</w:t>
      </w:r>
    </w:p>
    <w:p w14:paraId="355833FB" w14:textId="41502961" w:rsidR="00C5573C" w:rsidRDefault="00C5573C" w:rsidP="00B01EFA">
      <w:r>
        <w:t>5</w:t>
      </w:r>
      <w:r w:rsidRPr="00C5573C">
        <w:rPr>
          <w:vertAlign w:val="superscript"/>
        </w:rPr>
        <w:t>TH</w:t>
      </w:r>
      <w:r>
        <w:tab/>
        <w:t>AL COLMENERO</w:t>
      </w:r>
      <w:r>
        <w:tab/>
      </w:r>
      <w:r>
        <w:tab/>
        <w:t>29</w:t>
      </w:r>
      <w:r>
        <w:tab/>
      </w:r>
      <w:r>
        <w:tab/>
        <w:t>(6 WC PTS)</w:t>
      </w:r>
    </w:p>
    <w:p w14:paraId="4AD88CD1" w14:textId="77777777" w:rsidR="00AD4E41" w:rsidRDefault="00AD4E41" w:rsidP="00B01EFA"/>
    <w:p w14:paraId="1E4A8F47" w14:textId="69FC2D1F" w:rsidR="00AD4E41" w:rsidRDefault="00AD4E41" w:rsidP="00B01EFA">
      <w:r>
        <w:t>NET SKINS</w:t>
      </w:r>
      <w:r>
        <w:tab/>
        <w:t>$15 EACH</w:t>
      </w:r>
    </w:p>
    <w:p w14:paraId="04D97CF1" w14:textId="20BDEABD" w:rsidR="00AD4E41" w:rsidRDefault="00AD4E41" w:rsidP="00B01EFA">
      <w:r>
        <w:t>PETZSCHKE</w:t>
      </w:r>
      <w:r>
        <w:tab/>
        <w:t>2</w:t>
      </w:r>
      <w:r>
        <w:tab/>
        <w:t>ON</w:t>
      </w:r>
      <w:r>
        <w:tab/>
        <w:t>1</w:t>
      </w:r>
    </w:p>
    <w:p w14:paraId="150606FD" w14:textId="7B84D897" w:rsidR="00AD4E41" w:rsidRDefault="00AD4E41" w:rsidP="00B01EFA">
      <w:r>
        <w:t>REESE</w:t>
      </w:r>
      <w:r>
        <w:tab/>
      </w:r>
      <w:r>
        <w:tab/>
        <w:t>3</w:t>
      </w:r>
      <w:r>
        <w:tab/>
        <w:t>ON</w:t>
      </w:r>
      <w:r>
        <w:tab/>
        <w:t>2</w:t>
      </w:r>
    </w:p>
    <w:p w14:paraId="7698329C" w14:textId="70E2582C" w:rsidR="00AD4E41" w:rsidRDefault="00AD4E41" w:rsidP="00B01EFA">
      <w:r>
        <w:t>WALD</w:t>
      </w:r>
      <w:r>
        <w:tab/>
      </w:r>
      <w:r>
        <w:tab/>
        <w:t>2</w:t>
      </w:r>
      <w:r>
        <w:tab/>
        <w:t>ON</w:t>
      </w:r>
      <w:r>
        <w:tab/>
        <w:t>4</w:t>
      </w:r>
    </w:p>
    <w:p w14:paraId="3EBC0FD2" w14:textId="290EBEE2" w:rsidR="00AD4E41" w:rsidRDefault="00AD4E41" w:rsidP="00B01EFA">
      <w:r>
        <w:t>PETZSCHKE</w:t>
      </w:r>
      <w:r>
        <w:tab/>
        <w:t>3</w:t>
      </w:r>
      <w:r>
        <w:tab/>
        <w:t>ON</w:t>
      </w:r>
      <w:r>
        <w:tab/>
        <w:t>6</w:t>
      </w:r>
    </w:p>
    <w:p w14:paraId="494F6DB1" w14:textId="776AC27D" w:rsidR="00AD4E41" w:rsidRDefault="00AD4E41" w:rsidP="00B01EFA">
      <w:r>
        <w:t>ZIEGLER</w:t>
      </w:r>
      <w:r>
        <w:tab/>
        <w:t>3</w:t>
      </w:r>
      <w:r>
        <w:tab/>
        <w:t>ON</w:t>
      </w:r>
      <w:r>
        <w:tab/>
        <w:t>13</w:t>
      </w:r>
    </w:p>
    <w:p w14:paraId="7E59CFB1" w14:textId="32F2EA98" w:rsidR="00AD4E41" w:rsidRDefault="00AD4E41" w:rsidP="00B01EFA">
      <w:r>
        <w:t>KNOPH</w:t>
      </w:r>
      <w:r>
        <w:tab/>
      </w:r>
      <w:r>
        <w:tab/>
        <w:t>2</w:t>
      </w:r>
      <w:r>
        <w:tab/>
        <w:t>ON</w:t>
      </w:r>
      <w:r>
        <w:tab/>
        <w:t>14</w:t>
      </w:r>
    </w:p>
    <w:p w14:paraId="2F6ABC39" w14:textId="212CEF64" w:rsidR="00AD4E41" w:rsidRDefault="00AD4E41" w:rsidP="00B01EFA">
      <w:r>
        <w:t>KNOPH</w:t>
      </w:r>
      <w:r>
        <w:tab/>
      </w:r>
      <w:r>
        <w:tab/>
        <w:t>2</w:t>
      </w:r>
      <w:r>
        <w:tab/>
        <w:t>ON</w:t>
      </w:r>
      <w:r>
        <w:tab/>
        <w:t>18</w:t>
      </w:r>
    </w:p>
    <w:p w14:paraId="1B7B98AA" w14:textId="77777777" w:rsidR="00AD4E41" w:rsidRDefault="00AD4E41" w:rsidP="00B01EFA"/>
    <w:p w14:paraId="5ED5F59B" w14:textId="5C1F0BA1" w:rsidR="00AD4E41" w:rsidRDefault="00AD4E41" w:rsidP="00B01EFA">
      <w:r>
        <w:t>GROSS SKINS</w:t>
      </w:r>
      <w:r>
        <w:tab/>
        <w:t>$15 EACH</w:t>
      </w:r>
      <w:r>
        <w:tab/>
      </w:r>
    </w:p>
    <w:p w14:paraId="6C253A87" w14:textId="19661211" w:rsidR="00AD4E41" w:rsidRDefault="00AD4E41" w:rsidP="00B01EFA">
      <w:r>
        <w:t>PETZSCHKE</w:t>
      </w:r>
      <w:r>
        <w:tab/>
        <w:t>3</w:t>
      </w:r>
      <w:r>
        <w:tab/>
        <w:t>ON</w:t>
      </w:r>
      <w:r>
        <w:tab/>
        <w:t>1</w:t>
      </w:r>
    </w:p>
    <w:p w14:paraId="6FA2A461" w14:textId="58B391C2" w:rsidR="00AD4E41" w:rsidRDefault="00AD4E41" w:rsidP="00B01EFA">
      <w:r>
        <w:t>REESE</w:t>
      </w:r>
      <w:r>
        <w:tab/>
      </w:r>
      <w:r>
        <w:tab/>
        <w:t>4</w:t>
      </w:r>
      <w:r>
        <w:tab/>
        <w:t>ON</w:t>
      </w:r>
      <w:r>
        <w:tab/>
        <w:t>2</w:t>
      </w:r>
    </w:p>
    <w:p w14:paraId="1A79522D" w14:textId="08876944" w:rsidR="00AD4E41" w:rsidRDefault="00AD4E41" w:rsidP="00B01EFA">
      <w:r>
        <w:t>CLARKE</w:t>
      </w:r>
      <w:r>
        <w:tab/>
      </w:r>
      <w:r>
        <w:tab/>
        <w:t>2</w:t>
      </w:r>
      <w:r>
        <w:tab/>
        <w:t>ON</w:t>
      </w:r>
      <w:r>
        <w:tab/>
        <w:t>8</w:t>
      </w:r>
    </w:p>
    <w:p w14:paraId="5BDEE6B0" w14:textId="1EFE1EE6" w:rsidR="00AD4E41" w:rsidRDefault="00AD4E41" w:rsidP="00B01EFA">
      <w:r>
        <w:t>PYLE D</w:t>
      </w:r>
      <w:r>
        <w:tab/>
      </w:r>
      <w:r>
        <w:tab/>
        <w:t>3</w:t>
      </w:r>
      <w:r>
        <w:tab/>
        <w:t>ON</w:t>
      </w:r>
      <w:r>
        <w:tab/>
        <w:t>11</w:t>
      </w:r>
    </w:p>
    <w:p w14:paraId="4F8EADF5" w14:textId="5216643C" w:rsidR="00AD4E41" w:rsidRDefault="00AD4E41" w:rsidP="00B01EFA">
      <w:r>
        <w:t>ZIEGLER</w:t>
      </w:r>
      <w:r>
        <w:tab/>
        <w:t>4</w:t>
      </w:r>
      <w:r>
        <w:tab/>
        <w:t>ON</w:t>
      </w:r>
      <w:r>
        <w:tab/>
        <w:t>13</w:t>
      </w:r>
    </w:p>
    <w:p w14:paraId="494F87E7" w14:textId="483FD427" w:rsidR="00AD4E41" w:rsidRDefault="00AD4E41" w:rsidP="00B01EFA">
      <w:r>
        <w:t>KNOPH</w:t>
      </w:r>
      <w:r>
        <w:tab/>
      </w:r>
      <w:r>
        <w:tab/>
        <w:t>3</w:t>
      </w:r>
      <w:r>
        <w:tab/>
        <w:t>ON</w:t>
      </w:r>
      <w:r>
        <w:tab/>
        <w:t>14</w:t>
      </w:r>
    </w:p>
    <w:p w14:paraId="3C66C217" w14:textId="6C5C720E" w:rsidR="00AD4E41" w:rsidRDefault="00AD4E41" w:rsidP="00B01EFA">
      <w:r>
        <w:t>KNOPH</w:t>
      </w:r>
      <w:r>
        <w:tab/>
      </w:r>
      <w:r>
        <w:tab/>
        <w:t>3</w:t>
      </w:r>
      <w:r>
        <w:tab/>
        <w:t xml:space="preserve">ON </w:t>
      </w:r>
      <w:r>
        <w:tab/>
        <w:t>18</w:t>
      </w:r>
    </w:p>
    <w:p w14:paraId="1460D862" w14:textId="77777777" w:rsidR="00B01EFA" w:rsidRDefault="00B01EFA" w:rsidP="00B01EFA"/>
    <w:sectPr w:rsidR="00B01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FA"/>
    <w:rsid w:val="00645252"/>
    <w:rsid w:val="006D3D74"/>
    <w:rsid w:val="006D592B"/>
    <w:rsid w:val="0083569A"/>
    <w:rsid w:val="00A9204E"/>
    <w:rsid w:val="00AD4E41"/>
    <w:rsid w:val="00B01EFA"/>
    <w:rsid w:val="00C5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2E625"/>
  <w15:chartTrackingRefBased/>
  <w15:docId w15:val="{05E34C25-1C4C-4C56-BAA3-222B3F47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%20Trevost\AppData\Local\Microsoft\Office\16.0\DTS\en-US%7bAC5DAD01-8542-4B35-81DE-821DFB0A9D0A%7d\%7b3F54AED9-9326-4B04-8218-38BE7EB4481A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{3F54AED9-9326-4B04-8218-38BE7EB4481A}tf02786999_win32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Prevost</dc:creator>
  <cp:keywords/>
  <dc:description/>
  <cp:lastModifiedBy>Derek Pyle</cp:lastModifiedBy>
  <cp:revision>2</cp:revision>
  <cp:lastPrinted>2023-09-10T23:38:00Z</cp:lastPrinted>
  <dcterms:created xsi:type="dcterms:W3CDTF">2023-09-12T01:21:00Z</dcterms:created>
  <dcterms:modified xsi:type="dcterms:W3CDTF">2023-09-12T01:21:00Z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