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56DFD" w14:textId="3F346750" w:rsidR="00A9204E" w:rsidRDefault="00E40E7C" w:rsidP="00E40E7C">
      <w:pPr>
        <w:jc w:val="center"/>
      </w:pPr>
      <w:bookmarkStart w:id="0" w:name="_GoBack"/>
      <w:bookmarkEnd w:id="0"/>
      <w:r>
        <w:t>WIRTH GUEST DAY</w:t>
      </w:r>
    </w:p>
    <w:p w14:paraId="586C4619" w14:textId="0C2DE7EC" w:rsidR="00E40E7C" w:rsidRDefault="00E40E7C" w:rsidP="00E40E7C">
      <w:pPr>
        <w:jc w:val="center"/>
      </w:pPr>
      <w:r>
        <w:t>JULY 9, 2022</w:t>
      </w:r>
    </w:p>
    <w:p w14:paraId="582702E1" w14:textId="64FFFB2A" w:rsidR="00E40E7C" w:rsidRDefault="000F36E3" w:rsidP="000F36E3">
      <w:r>
        <w:t>GROSS BEST BALL</w:t>
      </w:r>
    </w:p>
    <w:p w14:paraId="4B535B97" w14:textId="07B5DB73" w:rsidR="000F36E3" w:rsidRDefault="000F36E3" w:rsidP="000F36E3">
      <w:r>
        <w:t>1</w:t>
      </w:r>
      <w:r w:rsidRPr="000F36E3">
        <w:rPr>
          <w:vertAlign w:val="superscript"/>
        </w:rPr>
        <w:t>ST</w:t>
      </w:r>
      <w:r>
        <w:tab/>
        <w:t>STEVE HOLM/NICK BOOSALIS</w:t>
      </w:r>
      <w:r>
        <w:tab/>
      </w:r>
      <w:r>
        <w:tab/>
        <w:t>75</w:t>
      </w:r>
      <w:r>
        <w:tab/>
        <w:t>40 PTS EACH</w:t>
      </w:r>
    </w:p>
    <w:p w14:paraId="66B071E3" w14:textId="1A0E0AA0" w:rsidR="000F36E3" w:rsidRDefault="000F36E3" w:rsidP="000F36E3"/>
    <w:p w14:paraId="27BA6AF4" w14:textId="050EA26A" w:rsidR="000F36E3" w:rsidRDefault="000F36E3" w:rsidP="000F36E3">
      <w:r>
        <w:t>NET BEST BALL</w:t>
      </w:r>
    </w:p>
    <w:p w14:paraId="1D796BB7" w14:textId="44AA851F" w:rsidR="000F36E3" w:rsidRDefault="000F36E3" w:rsidP="000F36E3">
      <w:r>
        <w:t>1</w:t>
      </w:r>
      <w:r w:rsidRPr="000F36E3">
        <w:rPr>
          <w:vertAlign w:val="superscript"/>
        </w:rPr>
        <w:t>ST</w:t>
      </w:r>
      <w:r>
        <w:t xml:space="preserve"> </w:t>
      </w:r>
      <w:r>
        <w:tab/>
        <w:t>JOEL OLSON/BOB DANFORTH</w:t>
      </w:r>
      <w:r>
        <w:tab/>
      </w:r>
      <w:r>
        <w:tab/>
        <w:t>62</w:t>
      </w:r>
      <w:r>
        <w:tab/>
        <w:t>40 PTS EACH</w:t>
      </w:r>
    </w:p>
    <w:p w14:paraId="5CC1D20C" w14:textId="699A8E0C" w:rsidR="000F36E3" w:rsidRDefault="000F36E3" w:rsidP="000F36E3">
      <w:r>
        <w:t>1</w:t>
      </w:r>
      <w:r w:rsidRPr="000F36E3">
        <w:rPr>
          <w:vertAlign w:val="superscript"/>
        </w:rPr>
        <w:t>ST</w:t>
      </w:r>
      <w:r>
        <w:t xml:space="preserve"> </w:t>
      </w:r>
      <w:r>
        <w:tab/>
        <w:t xml:space="preserve">CHRISTOPHER PYLE/COLIN WINFIELD </w:t>
      </w:r>
      <w:r>
        <w:tab/>
        <w:t>62</w:t>
      </w:r>
      <w:r>
        <w:tab/>
        <w:t>40 PTS EACH</w:t>
      </w:r>
    </w:p>
    <w:p w14:paraId="694840D7" w14:textId="05484355" w:rsidR="000F36E3" w:rsidRDefault="000F36E3" w:rsidP="000F36E3">
      <w:r>
        <w:t>1</w:t>
      </w:r>
      <w:r w:rsidRPr="000F36E3">
        <w:rPr>
          <w:vertAlign w:val="superscript"/>
        </w:rPr>
        <w:t>ST</w:t>
      </w:r>
      <w:r>
        <w:tab/>
        <w:t>DON KNOPH/MATTHEW GERTHS</w:t>
      </w:r>
      <w:r>
        <w:tab/>
        <w:t>62</w:t>
      </w:r>
      <w:r>
        <w:tab/>
        <w:t>40 PTS EACH</w:t>
      </w:r>
    </w:p>
    <w:p w14:paraId="404BBD17" w14:textId="61E2DC10" w:rsidR="000F36E3" w:rsidRDefault="000F36E3" w:rsidP="000F36E3">
      <w:r>
        <w:t>4</w:t>
      </w:r>
      <w:r w:rsidRPr="000F36E3">
        <w:rPr>
          <w:vertAlign w:val="superscript"/>
        </w:rPr>
        <w:t>TH</w:t>
      </w:r>
      <w:r>
        <w:tab/>
        <w:t>PAUL GUSTAFSON/</w:t>
      </w:r>
      <w:r w:rsidR="00897630">
        <w:t>SCOTT JAX</w:t>
      </w:r>
      <w:r w:rsidR="00897630">
        <w:tab/>
      </w:r>
      <w:r w:rsidR="00897630">
        <w:tab/>
        <w:t>63</w:t>
      </w:r>
      <w:r w:rsidR="00897630">
        <w:tab/>
        <w:t>35 PTS EACH</w:t>
      </w:r>
    </w:p>
    <w:p w14:paraId="57212AFA" w14:textId="764E5405" w:rsidR="00897630" w:rsidRDefault="00897630" w:rsidP="000F36E3">
      <w:r>
        <w:t>5</w:t>
      </w:r>
      <w:r w:rsidRPr="00897630">
        <w:rPr>
          <w:vertAlign w:val="superscript"/>
        </w:rPr>
        <w:t>TH</w:t>
      </w:r>
      <w:r>
        <w:tab/>
        <w:t>JASON CHARTER/TOM SCHREIER</w:t>
      </w:r>
      <w:r>
        <w:tab/>
        <w:t>65</w:t>
      </w:r>
      <w:r>
        <w:tab/>
        <w:t>30 PTS EACH</w:t>
      </w:r>
    </w:p>
    <w:p w14:paraId="35FA2A2B" w14:textId="3C51BD58" w:rsidR="00897630" w:rsidRDefault="00897630" w:rsidP="000F36E3">
      <w:r>
        <w:t>5</w:t>
      </w:r>
      <w:r w:rsidRPr="00897630">
        <w:rPr>
          <w:vertAlign w:val="superscript"/>
        </w:rPr>
        <w:t>TH</w:t>
      </w:r>
      <w:r>
        <w:t xml:space="preserve"> </w:t>
      </w:r>
      <w:r>
        <w:tab/>
        <w:t>MARK STEFFENS/DAN LENZMEIER</w:t>
      </w:r>
      <w:r>
        <w:tab/>
        <w:t>65</w:t>
      </w:r>
      <w:r>
        <w:tab/>
        <w:t>30 PTS EACH</w:t>
      </w:r>
    </w:p>
    <w:p w14:paraId="26D9BBCD" w14:textId="6D560FFF" w:rsidR="00897630" w:rsidRDefault="00897630" w:rsidP="000F36E3">
      <w:r>
        <w:t>7</w:t>
      </w:r>
      <w:r w:rsidRPr="00897630">
        <w:rPr>
          <w:vertAlign w:val="superscript"/>
        </w:rPr>
        <w:t>TH</w:t>
      </w:r>
      <w:r>
        <w:tab/>
        <w:t>RICK WALD/ERIC CARLSON</w:t>
      </w:r>
      <w:r>
        <w:tab/>
      </w:r>
      <w:r>
        <w:tab/>
        <w:t>66</w:t>
      </w:r>
      <w:r>
        <w:tab/>
        <w:t>2</w:t>
      </w:r>
      <w:r w:rsidR="00DE1F28">
        <w:t>5</w:t>
      </w:r>
      <w:r>
        <w:t xml:space="preserve"> PTS EACH</w:t>
      </w:r>
    </w:p>
    <w:p w14:paraId="50FB3D1E" w14:textId="51648496" w:rsidR="00897630" w:rsidRDefault="00897630" w:rsidP="000F36E3"/>
    <w:p w14:paraId="183F3C6C" w14:textId="14548786" w:rsidR="00897630" w:rsidRDefault="00897630" w:rsidP="000F36E3">
      <w:r>
        <w:t xml:space="preserve">INDIVIDUAL LOW </w:t>
      </w:r>
      <w:r w:rsidR="004271DE">
        <w:t>GROSS</w:t>
      </w:r>
    </w:p>
    <w:p w14:paraId="6429DB8C" w14:textId="2342A49D" w:rsidR="004271DE" w:rsidRDefault="004271DE" w:rsidP="000F36E3">
      <w:r>
        <w:t>1</w:t>
      </w:r>
      <w:r w:rsidRPr="004271DE">
        <w:rPr>
          <w:vertAlign w:val="superscript"/>
        </w:rPr>
        <w:t>ST</w:t>
      </w:r>
      <w:r>
        <w:tab/>
        <w:t>DEREK PYLE</w:t>
      </w:r>
      <w:r>
        <w:tab/>
      </w:r>
      <w:r>
        <w:tab/>
      </w:r>
      <w:r>
        <w:tab/>
      </w:r>
      <w:r>
        <w:tab/>
        <w:t>79</w:t>
      </w:r>
      <w:r>
        <w:tab/>
        <w:t xml:space="preserve">40 PTS </w:t>
      </w:r>
    </w:p>
    <w:p w14:paraId="57B19EAC" w14:textId="118161EA" w:rsidR="004271DE" w:rsidRDefault="004271DE" w:rsidP="000F36E3">
      <w:r>
        <w:t>2</w:t>
      </w:r>
      <w:r w:rsidRPr="004271DE">
        <w:rPr>
          <w:vertAlign w:val="superscript"/>
        </w:rPr>
        <w:t>ND</w:t>
      </w:r>
      <w:r>
        <w:t xml:space="preserve"> </w:t>
      </w:r>
      <w:r>
        <w:tab/>
        <w:t>NICK BOOSALIS</w:t>
      </w:r>
      <w:r>
        <w:tab/>
      </w:r>
      <w:r>
        <w:tab/>
      </w:r>
      <w:r>
        <w:tab/>
      </w:r>
      <w:r>
        <w:tab/>
        <w:t>81</w:t>
      </w:r>
      <w:r>
        <w:tab/>
        <w:t xml:space="preserve">35 PTS </w:t>
      </w:r>
    </w:p>
    <w:p w14:paraId="18280183" w14:textId="46D0E8B3" w:rsidR="004271DE" w:rsidRDefault="004271DE" w:rsidP="000F36E3">
      <w:r>
        <w:t>3</w:t>
      </w:r>
      <w:r w:rsidRPr="004271DE">
        <w:rPr>
          <w:vertAlign w:val="superscript"/>
        </w:rPr>
        <w:t>RD</w:t>
      </w:r>
      <w:r>
        <w:tab/>
        <w:t>DON KNOPH</w:t>
      </w:r>
      <w:r>
        <w:tab/>
      </w:r>
      <w:r>
        <w:tab/>
      </w:r>
      <w:r>
        <w:tab/>
      </w:r>
      <w:r>
        <w:tab/>
        <w:t>82</w:t>
      </w:r>
      <w:r>
        <w:tab/>
        <w:t xml:space="preserve">25 PTS </w:t>
      </w:r>
    </w:p>
    <w:p w14:paraId="0B28891E" w14:textId="076A7A6E" w:rsidR="004271DE" w:rsidRDefault="004271DE" w:rsidP="000F36E3">
      <w:r>
        <w:t>3</w:t>
      </w:r>
      <w:r w:rsidRPr="004271DE">
        <w:rPr>
          <w:vertAlign w:val="superscript"/>
        </w:rPr>
        <w:t>RD</w:t>
      </w:r>
      <w:r>
        <w:tab/>
        <w:t xml:space="preserve">ERIC SISLER </w:t>
      </w:r>
      <w:r>
        <w:tab/>
      </w:r>
      <w:r>
        <w:tab/>
      </w:r>
      <w:r>
        <w:tab/>
      </w:r>
      <w:r>
        <w:tab/>
        <w:t>82</w:t>
      </w:r>
      <w:r>
        <w:tab/>
        <w:t xml:space="preserve">25 PTS </w:t>
      </w:r>
    </w:p>
    <w:p w14:paraId="488AAD13" w14:textId="0B1E8EBE" w:rsidR="004271DE" w:rsidRDefault="004271DE" w:rsidP="000F36E3"/>
    <w:p w14:paraId="2E56C486" w14:textId="26A16328" w:rsidR="004271DE" w:rsidRDefault="004271DE" w:rsidP="000F36E3">
      <w:r>
        <w:t>INDIVIDUAL LOW N</w:t>
      </w:r>
      <w:r w:rsidR="00DE1F28">
        <w:t>ET</w:t>
      </w:r>
    </w:p>
    <w:p w14:paraId="53E3A3E9" w14:textId="6A51FB96" w:rsidR="004271DE" w:rsidRDefault="004271DE" w:rsidP="000F36E3">
      <w:r>
        <w:t>1</w:t>
      </w:r>
      <w:r w:rsidRPr="004271DE">
        <w:rPr>
          <w:vertAlign w:val="superscript"/>
        </w:rPr>
        <w:t>ST</w:t>
      </w:r>
      <w:r w:rsidR="00A765FD">
        <w:tab/>
        <w:t>RICK WALD</w:t>
      </w:r>
      <w:r w:rsidR="00A765FD">
        <w:tab/>
      </w:r>
      <w:r w:rsidR="00A765FD">
        <w:tab/>
      </w:r>
      <w:r w:rsidR="00A765FD">
        <w:tab/>
      </w:r>
      <w:r w:rsidR="00A765FD">
        <w:tab/>
        <w:t>68</w:t>
      </w:r>
      <w:r w:rsidR="00A765FD">
        <w:tab/>
        <w:t xml:space="preserve">40 PTS </w:t>
      </w:r>
    </w:p>
    <w:p w14:paraId="30F7E801" w14:textId="22504B1F" w:rsidR="00A765FD" w:rsidRDefault="00A765FD" w:rsidP="000F36E3">
      <w:r>
        <w:t>2</w:t>
      </w:r>
      <w:r w:rsidRPr="00A765FD">
        <w:rPr>
          <w:vertAlign w:val="superscript"/>
        </w:rPr>
        <w:t>ND</w:t>
      </w:r>
      <w:r>
        <w:t xml:space="preserve"> </w:t>
      </w:r>
      <w:r>
        <w:tab/>
        <w:t>PAUL GUSTAFSON</w:t>
      </w:r>
      <w:r>
        <w:tab/>
      </w:r>
      <w:r>
        <w:tab/>
      </w:r>
      <w:r>
        <w:tab/>
        <w:t>71</w:t>
      </w:r>
      <w:r>
        <w:tab/>
        <w:t xml:space="preserve">35 PTS </w:t>
      </w:r>
    </w:p>
    <w:p w14:paraId="1729660F" w14:textId="138C00B6" w:rsidR="00A765FD" w:rsidRDefault="00A765FD" w:rsidP="000F36E3">
      <w:r>
        <w:t>3</w:t>
      </w:r>
      <w:r w:rsidRPr="00A765FD">
        <w:rPr>
          <w:vertAlign w:val="superscript"/>
        </w:rPr>
        <w:t>RD</w:t>
      </w:r>
      <w:r>
        <w:tab/>
        <w:t>JOSE MENDOZA</w:t>
      </w:r>
      <w:r>
        <w:tab/>
      </w:r>
      <w:r>
        <w:tab/>
      </w:r>
      <w:r>
        <w:tab/>
      </w:r>
      <w:r>
        <w:tab/>
        <w:t>72</w:t>
      </w:r>
      <w:r>
        <w:tab/>
        <w:t xml:space="preserve">30 PTS </w:t>
      </w:r>
    </w:p>
    <w:p w14:paraId="5DA9C862" w14:textId="1EE4EA22" w:rsidR="00A765FD" w:rsidRDefault="00A765FD" w:rsidP="000F36E3">
      <w:r>
        <w:t>3</w:t>
      </w:r>
      <w:r w:rsidRPr="00A765FD">
        <w:rPr>
          <w:vertAlign w:val="superscript"/>
        </w:rPr>
        <w:t>RD</w:t>
      </w:r>
      <w:r>
        <w:tab/>
        <w:t>CHRISTOPHER PYLE</w:t>
      </w:r>
      <w:r>
        <w:tab/>
      </w:r>
      <w:r>
        <w:tab/>
      </w:r>
      <w:r>
        <w:tab/>
        <w:t>72</w:t>
      </w:r>
      <w:r>
        <w:tab/>
        <w:t xml:space="preserve">30 PTS </w:t>
      </w:r>
    </w:p>
    <w:p w14:paraId="6DAD4280" w14:textId="42057790" w:rsidR="00A765FD" w:rsidRDefault="00DE1F28" w:rsidP="000F36E3">
      <w:r>
        <w:t>5</w:t>
      </w:r>
      <w:r w:rsidRPr="00DE1F28">
        <w:rPr>
          <w:vertAlign w:val="superscript"/>
        </w:rPr>
        <w:t>TH</w:t>
      </w:r>
      <w:r>
        <w:tab/>
        <w:t>SCOTT JAX</w:t>
      </w:r>
      <w:r>
        <w:tab/>
      </w:r>
      <w:r>
        <w:tab/>
      </w:r>
      <w:r>
        <w:tab/>
      </w:r>
      <w:r>
        <w:tab/>
        <w:t>73</w:t>
      </w:r>
      <w:r>
        <w:tab/>
        <w:t xml:space="preserve">25 PTS </w:t>
      </w:r>
    </w:p>
    <w:p w14:paraId="78EA176A" w14:textId="0CDCB468" w:rsidR="00DE1F28" w:rsidRDefault="00DE1F28" w:rsidP="000F36E3">
      <w:r>
        <w:t>5</w:t>
      </w:r>
      <w:r w:rsidRPr="00DE1F28">
        <w:rPr>
          <w:vertAlign w:val="superscript"/>
        </w:rPr>
        <w:t>TH</w:t>
      </w:r>
      <w:r>
        <w:tab/>
        <w:t>JOEL RUDLOFF</w:t>
      </w:r>
      <w:r>
        <w:tab/>
      </w:r>
      <w:r>
        <w:tab/>
      </w:r>
      <w:r>
        <w:tab/>
      </w:r>
      <w:r>
        <w:tab/>
        <w:t>73</w:t>
      </w:r>
      <w:r>
        <w:tab/>
        <w:t xml:space="preserve">25 PTS </w:t>
      </w:r>
    </w:p>
    <w:p w14:paraId="3CB2D8BA" w14:textId="6BCCC7E9" w:rsidR="00DE1F28" w:rsidRDefault="00DE1F28" w:rsidP="000F36E3">
      <w:r>
        <w:t>5</w:t>
      </w:r>
      <w:r w:rsidRPr="00DE1F28">
        <w:rPr>
          <w:vertAlign w:val="superscript"/>
        </w:rPr>
        <w:t>TH</w:t>
      </w:r>
      <w:r>
        <w:tab/>
        <w:t>TOM SCHREIER</w:t>
      </w:r>
      <w:r>
        <w:tab/>
      </w:r>
      <w:r>
        <w:tab/>
      </w:r>
      <w:r>
        <w:tab/>
      </w:r>
      <w:r>
        <w:tab/>
        <w:t>73</w:t>
      </w:r>
      <w:r>
        <w:tab/>
        <w:t xml:space="preserve">25 PTS </w:t>
      </w:r>
    </w:p>
    <w:p w14:paraId="2A1E2284" w14:textId="611EF8F1" w:rsidR="00B6687E" w:rsidRDefault="00B6687E" w:rsidP="000F36E3"/>
    <w:p w14:paraId="7C413154" w14:textId="408DB920" w:rsidR="00B6687E" w:rsidRDefault="00B6687E" w:rsidP="000F36E3">
      <w:r>
        <w:t>GROSS SKINS</w:t>
      </w:r>
      <w:r>
        <w:tab/>
        <w:t>$72 EACH</w:t>
      </w:r>
    </w:p>
    <w:p w14:paraId="1803D42C" w14:textId="01D6DCFB" w:rsidR="00B6687E" w:rsidRDefault="00B6687E" w:rsidP="000F36E3">
      <w:r>
        <w:t>THEIS, A</w:t>
      </w:r>
      <w:r>
        <w:tab/>
        <w:t>4</w:t>
      </w:r>
      <w:r>
        <w:tab/>
        <w:t>ON</w:t>
      </w:r>
      <w:r>
        <w:tab/>
        <w:t>2</w:t>
      </w:r>
    </w:p>
    <w:p w14:paraId="35339448" w14:textId="5A963258" w:rsidR="00B6687E" w:rsidRDefault="00B6687E" w:rsidP="000F36E3">
      <w:r>
        <w:t>SCHREIER</w:t>
      </w:r>
      <w:r>
        <w:tab/>
        <w:t>3</w:t>
      </w:r>
      <w:r>
        <w:tab/>
        <w:t>ON</w:t>
      </w:r>
      <w:r>
        <w:tab/>
        <w:t>6</w:t>
      </w:r>
    </w:p>
    <w:p w14:paraId="4F162DED" w14:textId="2072F6B3" w:rsidR="00B6687E" w:rsidRDefault="00B6687E" w:rsidP="000F36E3">
      <w:r>
        <w:t>TURNQUIST</w:t>
      </w:r>
      <w:r>
        <w:tab/>
        <w:t>2</w:t>
      </w:r>
      <w:r>
        <w:tab/>
        <w:t>ON</w:t>
      </w:r>
      <w:r>
        <w:tab/>
        <w:t>12</w:t>
      </w:r>
    </w:p>
    <w:p w14:paraId="756EE9AC" w14:textId="781ED49B" w:rsidR="00B6687E" w:rsidRDefault="00B6687E" w:rsidP="000F36E3">
      <w:r>
        <w:t>BOOSALIS</w:t>
      </w:r>
      <w:r>
        <w:tab/>
        <w:t>4</w:t>
      </w:r>
      <w:r>
        <w:tab/>
        <w:t>ON</w:t>
      </w:r>
      <w:r>
        <w:tab/>
        <w:t>13</w:t>
      </w:r>
    </w:p>
    <w:p w14:paraId="51CF476D" w14:textId="28E7C146" w:rsidR="00B6687E" w:rsidRDefault="00B6687E" w:rsidP="000F36E3">
      <w:r>
        <w:t>OMATO</w:t>
      </w:r>
      <w:r>
        <w:tab/>
      </w:r>
      <w:r>
        <w:tab/>
        <w:t>4</w:t>
      </w:r>
      <w:r>
        <w:tab/>
        <w:t>ON</w:t>
      </w:r>
      <w:r>
        <w:tab/>
        <w:t>15</w:t>
      </w:r>
    </w:p>
    <w:p w14:paraId="5DEE5194" w14:textId="1ABC7F9F" w:rsidR="00B6687E" w:rsidRDefault="00B6687E" w:rsidP="000F36E3"/>
    <w:p w14:paraId="4C78BCF8" w14:textId="6C4C283A" w:rsidR="00B6687E" w:rsidRDefault="00B6687E" w:rsidP="000F36E3">
      <w:r>
        <w:t>NET SKINS</w:t>
      </w:r>
      <w:r>
        <w:tab/>
        <w:t>$160 EACH</w:t>
      </w:r>
    </w:p>
    <w:p w14:paraId="40B03201" w14:textId="57B8D95E" w:rsidR="00B6687E" w:rsidRDefault="00B6687E" w:rsidP="000F36E3">
      <w:r>
        <w:t>PREVOST</w:t>
      </w:r>
      <w:r>
        <w:tab/>
        <w:t>2</w:t>
      </w:r>
      <w:r>
        <w:tab/>
        <w:t>ON</w:t>
      </w:r>
      <w:r>
        <w:tab/>
        <w:t>5</w:t>
      </w:r>
    </w:p>
    <w:p w14:paraId="6977C835" w14:textId="2B6C0438" w:rsidR="00B6687E" w:rsidRDefault="00B6687E" w:rsidP="000F36E3">
      <w:r>
        <w:t>SCHREIER</w:t>
      </w:r>
      <w:r>
        <w:tab/>
        <w:t>2</w:t>
      </w:r>
      <w:r>
        <w:tab/>
        <w:t>ON</w:t>
      </w:r>
      <w:r>
        <w:tab/>
        <w:t>6</w:t>
      </w:r>
    </w:p>
    <w:p w14:paraId="69EAA5BE" w14:textId="067A3737" w:rsidR="00B6687E" w:rsidRDefault="007D039B" w:rsidP="000F36E3">
      <w:r>
        <w:t>BOOSALIS</w:t>
      </w:r>
      <w:r>
        <w:tab/>
        <w:t>3</w:t>
      </w:r>
      <w:r>
        <w:tab/>
        <w:t>ON</w:t>
      </w:r>
      <w:r>
        <w:tab/>
        <w:t>13</w:t>
      </w:r>
    </w:p>
    <w:p w14:paraId="21BAB06C" w14:textId="77777777" w:rsidR="00DE1F28" w:rsidRDefault="00DE1F28" w:rsidP="000F36E3"/>
    <w:p w14:paraId="0A9C46B2" w14:textId="77777777" w:rsidR="00A765FD" w:rsidRDefault="00A765FD" w:rsidP="000F36E3"/>
    <w:p w14:paraId="26A481E0" w14:textId="2850DE07" w:rsidR="00A765FD" w:rsidRDefault="00A765FD" w:rsidP="000F36E3"/>
    <w:sectPr w:rsidR="00A76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E7C"/>
    <w:rsid w:val="000F36E3"/>
    <w:rsid w:val="004271DE"/>
    <w:rsid w:val="00645252"/>
    <w:rsid w:val="006D3D74"/>
    <w:rsid w:val="007D039B"/>
    <w:rsid w:val="0083569A"/>
    <w:rsid w:val="00897630"/>
    <w:rsid w:val="00A765FD"/>
    <w:rsid w:val="00A9204E"/>
    <w:rsid w:val="00B33E2B"/>
    <w:rsid w:val="00B6687E"/>
    <w:rsid w:val="00DE1F28"/>
    <w:rsid w:val="00E4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36E19"/>
  <w15:chartTrackingRefBased/>
  <w15:docId w15:val="{F1FD1E9E-6917-4CB9-9FAC-71EB9368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Prevost</dc:creator>
  <cp:keywords/>
  <dc:description/>
  <cp:lastModifiedBy>Derek Pyle</cp:lastModifiedBy>
  <cp:revision>2</cp:revision>
  <dcterms:created xsi:type="dcterms:W3CDTF">2022-07-11T12:02:00Z</dcterms:created>
  <dcterms:modified xsi:type="dcterms:W3CDTF">2022-07-11T12:02:00Z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