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D9492" w14:textId="70EB373F" w:rsidR="00A9204E" w:rsidRDefault="00AA3F5A" w:rsidP="00AA3F5A">
      <w:pPr>
        <w:jc w:val="center"/>
      </w:pPr>
      <w:bookmarkStart w:id="0" w:name="_GoBack"/>
      <w:bookmarkEnd w:id="0"/>
      <w:r>
        <w:t>TWGA</w:t>
      </w:r>
    </w:p>
    <w:p w14:paraId="0AB366D9" w14:textId="3F70CA8E" w:rsidR="00AA3F5A" w:rsidRDefault="00AA3F5A" w:rsidP="00AA3F5A">
      <w:pPr>
        <w:jc w:val="center"/>
      </w:pPr>
      <w:r>
        <w:t>PRIZE POINT LIST</w:t>
      </w:r>
      <w:r w:rsidR="00845954">
        <w:t>-2021</w:t>
      </w:r>
    </w:p>
    <w:p w14:paraId="250556F5" w14:textId="3F52C7C4" w:rsidR="00AA3F5A" w:rsidRDefault="00AA3F5A" w:rsidP="00AA3F5A">
      <w:r>
        <w:t>KNOPF</w:t>
      </w:r>
      <w:r>
        <w:tab/>
      </w:r>
      <w:r>
        <w:tab/>
      </w:r>
      <w:r>
        <w:tab/>
        <w:t>425</w:t>
      </w:r>
    </w:p>
    <w:p w14:paraId="65C67115" w14:textId="59661F33" w:rsidR="00AA3F5A" w:rsidRDefault="00AA3F5A" w:rsidP="00AA3F5A">
      <w:r>
        <w:t>WALD</w:t>
      </w:r>
      <w:r>
        <w:tab/>
      </w:r>
      <w:r>
        <w:tab/>
      </w:r>
      <w:r>
        <w:tab/>
        <w:t>410</w:t>
      </w:r>
    </w:p>
    <w:p w14:paraId="3DC7CFFA" w14:textId="3C7676E9" w:rsidR="00AA3F5A" w:rsidRDefault="00AA3F5A" w:rsidP="00AA3F5A">
      <w:r>
        <w:t>PREVOST</w:t>
      </w:r>
      <w:r>
        <w:tab/>
      </w:r>
      <w:r>
        <w:tab/>
        <w:t>390</w:t>
      </w:r>
    </w:p>
    <w:p w14:paraId="27BC923A" w14:textId="5BE02859" w:rsidR="00AA3F5A" w:rsidRDefault="00AA3F5A" w:rsidP="00AA3F5A">
      <w:r>
        <w:t>GERGEN</w:t>
      </w:r>
      <w:r>
        <w:tab/>
      </w:r>
      <w:r>
        <w:tab/>
        <w:t>380</w:t>
      </w:r>
    </w:p>
    <w:p w14:paraId="4178BE9D" w14:textId="377C798F" w:rsidR="00AA3F5A" w:rsidRDefault="00AA3F5A" w:rsidP="00AA3F5A">
      <w:r>
        <w:t>COMMERS</w:t>
      </w:r>
      <w:r>
        <w:tab/>
      </w:r>
      <w:r>
        <w:tab/>
        <w:t>365</w:t>
      </w:r>
    </w:p>
    <w:p w14:paraId="3D503D77" w14:textId="2768F08F" w:rsidR="00AA3F5A" w:rsidRDefault="00AA3F5A" w:rsidP="00AA3F5A">
      <w:r>
        <w:t>SLETTEN</w:t>
      </w:r>
      <w:r>
        <w:tab/>
      </w:r>
      <w:r>
        <w:tab/>
        <w:t>345</w:t>
      </w:r>
    </w:p>
    <w:p w14:paraId="7FE15924" w14:textId="15FE3FA0" w:rsidR="00AA3F5A" w:rsidRDefault="00AA3F5A" w:rsidP="00AA3F5A">
      <w:r>
        <w:t>MENDOZA</w:t>
      </w:r>
      <w:r>
        <w:tab/>
      </w:r>
      <w:r>
        <w:tab/>
        <w:t>325</w:t>
      </w:r>
    </w:p>
    <w:p w14:paraId="48E64D16" w14:textId="462813E4" w:rsidR="00AA3F5A" w:rsidRDefault="00AA3F5A" w:rsidP="00AA3F5A">
      <w:r>
        <w:t>PYLE C</w:t>
      </w:r>
      <w:r>
        <w:tab/>
      </w:r>
      <w:r>
        <w:tab/>
      </w:r>
      <w:r>
        <w:tab/>
        <w:t>265</w:t>
      </w:r>
    </w:p>
    <w:p w14:paraId="076CEAC2" w14:textId="0A8FF5F0" w:rsidR="00AA3F5A" w:rsidRDefault="00AA3F5A" w:rsidP="00AA3F5A">
      <w:r>
        <w:t>GUNDERSON D</w:t>
      </w:r>
      <w:r>
        <w:tab/>
      </w:r>
      <w:r>
        <w:tab/>
        <w:t>245</w:t>
      </w:r>
    </w:p>
    <w:p w14:paraId="4FDA9F13" w14:textId="324864A9" w:rsidR="00AA3F5A" w:rsidRDefault="00AA3F5A" w:rsidP="00AA3F5A">
      <w:r>
        <w:t>PYLE D</w:t>
      </w:r>
      <w:r>
        <w:tab/>
      </w:r>
      <w:r>
        <w:tab/>
      </w:r>
      <w:r>
        <w:tab/>
        <w:t>230</w:t>
      </w:r>
    </w:p>
    <w:p w14:paraId="1E4A6969" w14:textId="4619DCB7" w:rsidR="00AA3F5A" w:rsidRDefault="00AA3F5A" w:rsidP="00AA3F5A">
      <w:r>
        <w:t>ANGELUS</w:t>
      </w:r>
      <w:r>
        <w:tab/>
      </w:r>
      <w:r>
        <w:tab/>
        <w:t>220</w:t>
      </w:r>
    </w:p>
    <w:p w14:paraId="69353278" w14:textId="60B66806" w:rsidR="00AA3F5A" w:rsidRDefault="00AA3F5A" w:rsidP="00AA3F5A">
      <w:r>
        <w:t>MATTERN</w:t>
      </w:r>
      <w:r>
        <w:tab/>
      </w:r>
      <w:r>
        <w:tab/>
        <w:t>205</w:t>
      </w:r>
    </w:p>
    <w:p w14:paraId="50C1A431" w14:textId="2A5D80C6" w:rsidR="00AA3F5A" w:rsidRDefault="00AA3F5A" w:rsidP="00AA3F5A">
      <w:r>
        <w:t>WAUDBY</w:t>
      </w:r>
      <w:r>
        <w:tab/>
      </w:r>
      <w:r>
        <w:tab/>
        <w:t>200</w:t>
      </w:r>
    </w:p>
    <w:p w14:paraId="6021F80E" w14:textId="5C8C1F70" w:rsidR="00AA3F5A" w:rsidRDefault="00AA3F5A" w:rsidP="00AA3F5A">
      <w:r>
        <w:t>LEARY</w:t>
      </w:r>
      <w:r>
        <w:tab/>
      </w:r>
      <w:r>
        <w:tab/>
      </w:r>
      <w:r>
        <w:tab/>
        <w:t>175</w:t>
      </w:r>
    </w:p>
    <w:p w14:paraId="069EFB69" w14:textId="5A63C383" w:rsidR="00AA3F5A" w:rsidRDefault="00AA3F5A" w:rsidP="00AA3F5A">
      <w:r>
        <w:t>FISCHER</w:t>
      </w:r>
      <w:r>
        <w:tab/>
      </w:r>
      <w:r>
        <w:tab/>
        <w:t>175</w:t>
      </w:r>
    </w:p>
    <w:p w14:paraId="40504EE8" w14:textId="666EC0F9" w:rsidR="00AA3F5A" w:rsidRDefault="00AA3F5A" w:rsidP="00AA3F5A">
      <w:r>
        <w:t>FICK</w:t>
      </w:r>
      <w:r>
        <w:tab/>
      </w:r>
      <w:r>
        <w:tab/>
      </w:r>
      <w:r>
        <w:tab/>
        <w:t>160</w:t>
      </w:r>
    </w:p>
    <w:p w14:paraId="41EDFCF4" w14:textId="20414836" w:rsidR="00AA3F5A" w:rsidRDefault="00AA3F5A" w:rsidP="00AA3F5A">
      <w:r>
        <w:t>DAHL</w:t>
      </w:r>
      <w:r>
        <w:tab/>
      </w:r>
      <w:r>
        <w:tab/>
      </w:r>
      <w:r>
        <w:tab/>
        <w:t>155</w:t>
      </w:r>
    </w:p>
    <w:p w14:paraId="475C2171" w14:textId="037BFEDC" w:rsidR="00AA3F5A" w:rsidRDefault="00AA3F5A" w:rsidP="00AA3F5A">
      <w:r>
        <w:t>FARNSWORTH</w:t>
      </w:r>
      <w:r>
        <w:tab/>
      </w:r>
      <w:r>
        <w:tab/>
        <w:t>150</w:t>
      </w:r>
    </w:p>
    <w:p w14:paraId="46ECFD16" w14:textId="009B1A13" w:rsidR="00AA3F5A" w:rsidRDefault="00AA3F5A" w:rsidP="00AA3F5A">
      <w:r>
        <w:t>REESE</w:t>
      </w:r>
      <w:r>
        <w:tab/>
      </w:r>
      <w:r>
        <w:tab/>
      </w:r>
      <w:r>
        <w:tab/>
        <w:t>125</w:t>
      </w:r>
    </w:p>
    <w:p w14:paraId="5943F4DC" w14:textId="03FF4FF1" w:rsidR="00AA3F5A" w:rsidRDefault="00AA3F5A" w:rsidP="00AA3F5A">
      <w:r>
        <w:t>PETZSCHKE</w:t>
      </w:r>
      <w:r>
        <w:tab/>
      </w:r>
      <w:r>
        <w:tab/>
        <w:t>110</w:t>
      </w:r>
    </w:p>
    <w:p w14:paraId="74AA86B9" w14:textId="1E506BD0" w:rsidR="00AA3F5A" w:rsidRDefault="00AA3F5A" w:rsidP="00AA3F5A">
      <w:r>
        <w:t>BANISKY</w:t>
      </w:r>
      <w:r>
        <w:tab/>
      </w:r>
      <w:r>
        <w:tab/>
      </w:r>
      <w:r w:rsidR="00845954">
        <w:t>105</w:t>
      </w:r>
    </w:p>
    <w:p w14:paraId="0E44D784" w14:textId="69CC1B1C" w:rsidR="00845954" w:rsidRDefault="00845954" w:rsidP="00AA3F5A">
      <w:r>
        <w:t>PODKOPACZ</w:t>
      </w:r>
      <w:r>
        <w:tab/>
      </w:r>
      <w:r>
        <w:tab/>
        <w:t>105</w:t>
      </w:r>
    </w:p>
    <w:p w14:paraId="5638F695" w14:textId="71E0EA05" w:rsidR="00845954" w:rsidRDefault="00845954" w:rsidP="00AA3F5A">
      <w:r>
        <w:t>HELGERSON</w:t>
      </w:r>
      <w:r>
        <w:tab/>
      </w:r>
      <w:r>
        <w:tab/>
        <w:t>100</w:t>
      </w:r>
    </w:p>
    <w:p w14:paraId="5C7EAD69" w14:textId="760330F3" w:rsidR="00845954" w:rsidRDefault="00845954" w:rsidP="00AA3F5A">
      <w:r>
        <w:t>CLARKE C</w:t>
      </w:r>
      <w:r>
        <w:tab/>
      </w:r>
      <w:r>
        <w:tab/>
        <w:t xml:space="preserve"> 95</w:t>
      </w:r>
    </w:p>
    <w:p w14:paraId="7379D3BC" w14:textId="0139CAA9" w:rsidR="00845954" w:rsidRDefault="00845954" w:rsidP="00AA3F5A">
      <w:r>
        <w:t>CLARKE J</w:t>
      </w:r>
      <w:r>
        <w:tab/>
      </w:r>
      <w:r>
        <w:tab/>
        <w:t xml:space="preserve"> 90</w:t>
      </w:r>
    </w:p>
    <w:p w14:paraId="21206C18" w14:textId="5035906B" w:rsidR="00845954" w:rsidRDefault="00845954" w:rsidP="00AA3F5A">
      <w:r>
        <w:t>THEIS</w:t>
      </w:r>
      <w:r>
        <w:tab/>
      </w:r>
      <w:r>
        <w:tab/>
      </w:r>
      <w:r>
        <w:tab/>
        <w:t xml:space="preserve"> 85</w:t>
      </w:r>
    </w:p>
    <w:p w14:paraId="31F226A6" w14:textId="23F7723F" w:rsidR="00845954" w:rsidRDefault="00845954" w:rsidP="00AA3F5A">
      <w:r>
        <w:t>BOCK</w:t>
      </w:r>
      <w:r>
        <w:tab/>
      </w:r>
      <w:r>
        <w:tab/>
      </w:r>
      <w:r>
        <w:tab/>
        <w:t xml:space="preserve"> 80</w:t>
      </w:r>
    </w:p>
    <w:p w14:paraId="66E695B4" w14:textId="60615A4C" w:rsidR="00845954" w:rsidRDefault="00845954" w:rsidP="00AA3F5A">
      <w:r>
        <w:t>BLUNT</w:t>
      </w:r>
      <w:r>
        <w:tab/>
      </w:r>
      <w:r>
        <w:tab/>
      </w:r>
      <w:r>
        <w:tab/>
        <w:t xml:space="preserve"> 80</w:t>
      </w:r>
    </w:p>
    <w:p w14:paraId="11D20362" w14:textId="7BF9CA0E" w:rsidR="00845954" w:rsidRDefault="00845954" w:rsidP="00AA3F5A">
      <w:r>
        <w:t>GREENE</w:t>
      </w:r>
      <w:r>
        <w:tab/>
      </w:r>
      <w:r>
        <w:tab/>
        <w:t xml:space="preserve"> 70</w:t>
      </w:r>
    </w:p>
    <w:p w14:paraId="38C966FC" w14:textId="69A8DA26" w:rsidR="00845954" w:rsidRDefault="00845954" w:rsidP="00AA3F5A">
      <w:r>
        <w:t>THORNBURG</w:t>
      </w:r>
      <w:r>
        <w:tab/>
      </w:r>
      <w:r>
        <w:tab/>
        <w:t xml:space="preserve"> 65</w:t>
      </w:r>
    </w:p>
    <w:p w14:paraId="0DC5CC68" w14:textId="081A1BF6" w:rsidR="00845954" w:rsidRDefault="00845954" w:rsidP="00AA3F5A">
      <w:r>
        <w:t>KIEFFER</w:t>
      </w:r>
      <w:r>
        <w:tab/>
      </w:r>
      <w:r>
        <w:tab/>
      </w:r>
      <w:r>
        <w:tab/>
        <w:t xml:space="preserve"> 60</w:t>
      </w:r>
    </w:p>
    <w:p w14:paraId="6CAF5A5F" w14:textId="113EAAEA" w:rsidR="00845954" w:rsidRDefault="00845954" w:rsidP="00AA3F5A">
      <w:r>
        <w:t>ORLENKO</w:t>
      </w:r>
      <w:r>
        <w:tab/>
      </w:r>
      <w:r>
        <w:tab/>
        <w:t xml:space="preserve"> 60</w:t>
      </w:r>
    </w:p>
    <w:p w14:paraId="2C2F7E8B" w14:textId="6613236A" w:rsidR="00845954" w:rsidRDefault="00845954" w:rsidP="00AA3F5A">
      <w:r>
        <w:t>LYNCH</w:t>
      </w:r>
      <w:r>
        <w:tab/>
      </w:r>
      <w:r>
        <w:tab/>
      </w:r>
      <w:r>
        <w:tab/>
        <w:t xml:space="preserve"> 60</w:t>
      </w:r>
    </w:p>
    <w:p w14:paraId="0742858F" w14:textId="2B3B2070" w:rsidR="00845954" w:rsidRDefault="00845954" w:rsidP="00AA3F5A">
      <w:r>
        <w:t>SCOTT</w:t>
      </w:r>
      <w:r>
        <w:tab/>
      </w:r>
      <w:r>
        <w:tab/>
      </w:r>
      <w:r>
        <w:tab/>
        <w:t xml:space="preserve"> 55</w:t>
      </w:r>
    </w:p>
    <w:p w14:paraId="16582635" w14:textId="753405CC" w:rsidR="00845954" w:rsidRDefault="00845954" w:rsidP="00AA3F5A">
      <w:r>
        <w:t>KVAMME</w:t>
      </w:r>
      <w:r>
        <w:tab/>
      </w:r>
      <w:r>
        <w:tab/>
        <w:t xml:space="preserve"> 55</w:t>
      </w:r>
    </w:p>
    <w:p w14:paraId="67CF56F2" w14:textId="43D86691" w:rsidR="00845954" w:rsidRDefault="00845954" w:rsidP="00AA3F5A">
      <w:r>
        <w:t>LABARR</w:t>
      </w:r>
      <w:r>
        <w:tab/>
      </w:r>
      <w:r>
        <w:tab/>
      </w:r>
      <w:r>
        <w:tab/>
        <w:t xml:space="preserve"> 45</w:t>
      </w:r>
    </w:p>
    <w:p w14:paraId="5FE38EBB" w14:textId="22D590F7" w:rsidR="00845954" w:rsidRDefault="00845954" w:rsidP="00AA3F5A">
      <w:r>
        <w:t>NYQUIST</w:t>
      </w:r>
      <w:r>
        <w:tab/>
      </w:r>
      <w:r>
        <w:tab/>
        <w:t xml:space="preserve"> 45</w:t>
      </w:r>
    </w:p>
    <w:p w14:paraId="762712F8" w14:textId="02D3B9F8" w:rsidR="00845954" w:rsidRDefault="00845954" w:rsidP="00AA3F5A">
      <w:r>
        <w:t>PEDERSON</w:t>
      </w:r>
      <w:r>
        <w:tab/>
      </w:r>
      <w:r>
        <w:tab/>
        <w:t xml:space="preserve"> 35</w:t>
      </w:r>
    </w:p>
    <w:p w14:paraId="0F91FEDE" w14:textId="72A99EC1" w:rsidR="00845954" w:rsidRDefault="00845954" w:rsidP="00AA3F5A">
      <w:r>
        <w:t>KELLY</w:t>
      </w:r>
      <w:r>
        <w:tab/>
      </w:r>
      <w:r>
        <w:tab/>
      </w:r>
      <w:r>
        <w:tab/>
        <w:t xml:space="preserve"> 35</w:t>
      </w:r>
    </w:p>
    <w:p w14:paraId="703C541C" w14:textId="6F507127" w:rsidR="00845954" w:rsidRDefault="00845954" w:rsidP="00AA3F5A">
      <w:r>
        <w:t>BOWEN</w:t>
      </w:r>
      <w:r>
        <w:tab/>
      </w:r>
      <w:r>
        <w:tab/>
      </w:r>
      <w:r>
        <w:tab/>
        <w:t xml:space="preserve"> 30</w:t>
      </w:r>
    </w:p>
    <w:p w14:paraId="222555B9" w14:textId="1E5D1A0A" w:rsidR="00845954" w:rsidRDefault="00845954" w:rsidP="00AA3F5A">
      <w:r>
        <w:t>KAROS A</w:t>
      </w:r>
      <w:r>
        <w:tab/>
      </w:r>
      <w:r>
        <w:tab/>
        <w:t xml:space="preserve"> 25</w:t>
      </w:r>
    </w:p>
    <w:p w14:paraId="74BCBD02" w14:textId="51FF0070" w:rsidR="00845954" w:rsidRDefault="00845954" w:rsidP="00AA3F5A">
      <w:r>
        <w:t>GOLDMAN</w:t>
      </w:r>
      <w:r>
        <w:tab/>
      </w:r>
      <w:r>
        <w:tab/>
        <w:t xml:space="preserve"> 20</w:t>
      </w:r>
    </w:p>
    <w:p w14:paraId="3EC0B3C3" w14:textId="787E91AE" w:rsidR="00845954" w:rsidRDefault="00845954" w:rsidP="00AA3F5A">
      <w:r>
        <w:t>JOHNS</w:t>
      </w:r>
      <w:r>
        <w:tab/>
      </w:r>
      <w:r>
        <w:tab/>
      </w:r>
      <w:r>
        <w:tab/>
        <w:t xml:space="preserve"> 20</w:t>
      </w:r>
    </w:p>
    <w:p w14:paraId="2AA7AD88" w14:textId="68EB9A77" w:rsidR="00845954" w:rsidRDefault="00845954" w:rsidP="00AA3F5A">
      <w:r>
        <w:t>SCHWARTZ</w:t>
      </w:r>
      <w:r>
        <w:tab/>
      </w:r>
      <w:r>
        <w:tab/>
        <w:t xml:space="preserve"> 20</w:t>
      </w:r>
    </w:p>
    <w:p w14:paraId="3191BA3F" w14:textId="1DBE4033" w:rsidR="00845954" w:rsidRDefault="00845954" w:rsidP="00AA3F5A">
      <w:r>
        <w:t>GUNDERSON AJ</w:t>
      </w:r>
      <w:r>
        <w:tab/>
      </w:r>
      <w:r>
        <w:tab/>
        <w:t xml:space="preserve"> 20</w:t>
      </w:r>
    </w:p>
    <w:p w14:paraId="26B19442" w14:textId="6517830C" w:rsidR="00845954" w:rsidRDefault="00845954" w:rsidP="00AA3F5A">
      <w:r>
        <w:t>OMATO</w:t>
      </w:r>
      <w:r>
        <w:tab/>
      </w:r>
      <w:r>
        <w:tab/>
      </w:r>
      <w:r>
        <w:tab/>
        <w:t xml:space="preserve"> 10</w:t>
      </w:r>
    </w:p>
    <w:p w14:paraId="520B5EEA" w14:textId="25B7CC3E" w:rsidR="00845954" w:rsidRDefault="00845954" w:rsidP="00AA3F5A"/>
    <w:p w14:paraId="3FA11B1E" w14:textId="301E833C" w:rsidR="00845954" w:rsidRDefault="00845954" w:rsidP="00AA3F5A"/>
    <w:p w14:paraId="00C37BBD" w14:textId="77777777" w:rsidR="00AA3F5A" w:rsidRDefault="00AA3F5A" w:rsidP="00AA3F5A"/>
    <w:p w14:paraId="6CEE88AD" w14:textId="77777777" w:rsidR="00AA3F5A" w:rsidRDefault="00AA3F5A" w:rsidP="00AA3F5A"/>
    <w:sectPr w:rsidR="00AA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5A"/>
    <w:rsid w:val="00504A30"/>
    <w:rsid w:val="00645252"/>
    <w:rsid w:val="006D3D74"/>
    <w:rsid w:val="0083569A"/>
    <w:rsid w:val="00845954"/>
    <w:rsid w:val="00A9204E"/>
    <w:rsid w:val="00AA3F5A"/>
    <w:rsid w:val="00BB00CF"/>
    <w:rsid w:val="00C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5AE7"/>
  <w15:chartTrackingRefBased/>
  <w15:docId w15:val="{CE6758F6-DD14-4F14-AF44-981509C4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Pyle Derek (FCA)</cp:lastModifiedBy>
  <cp:revision>2</cp:revision>
  <dcterms:created xsi:type="dcterms:W3CDTF">2021-11-19T05:00:00Z</dcterms:created>
  <dcterms:modified xsi:type="dcterms:W3CDTF">2021-11-19T05:00:00Z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