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AAFB" w14:textId="044521C9" w:rsidR="00A9204E" w:rsidRDefault="00AD6578" w:rsidP="00AD6578">
      <w:pPr>
        <w:jc w:val="center"/>
      </w:pPr>
      <w:bookmarkStart w:id="0" w:name="_GoBack"/>
      <w:bookmarkEnd w:id="0"/>
      <w:r>
        <w:t>TWIN CITIES CHAMPIONSHIP</w:t>
      </w:r>
    </w:p>
    <w:p w14:paraId="6B2DC334" w14:textId="6FFAC517" w:rsidR="00AD6578" w:rsidRDefault="00AD6578" w:rsidP="00AD6578">
      <w:pPr>
        <w:jc w:val="center"/>
      </w:pPr>
      <w:r>
        <w:t>NET FOURBALL (TWO PERSON TEAMS)</w:t>
      </w:r>
    </w:p>
    <w:p w14:paraId="02680656" w14:textId="6CF0BCBB" w:rsidR="00AD6578" w:rsidRDefault="00AD6578" w:rsidP="00AD6578">
      <w:pPr>
        <w:jc w:val="center"/>
      </w:pPr>
      <w:r>
        <w:t>JUNE 27, 2021</w:t>
      </w:r>
    </w:p>
    <w:p w14:paraId="6A854EC3" w14:textId="0C4315FF" w:rsidR="00AD6578" w:rsidRDefault="00AD6578" w:rsidP="00AD6578">
      <w:pPr>
        <w:jc w:val="center"/>
      </w:pPr>
      <w:r>
        <w:t>HIAWATHA GOLF COURSE</w:t>
      </w:r>
    </w:p>
    <w:p w14:paraId="04AF8B6B" w14:textId="3F5A50DB" w:rsidR="00AD6578" w:rsidRDefault="00AD6578" w:rsidP="00AD6578">
      <w:pPr>
        <w:jc w:val="center"/>
      </w:pPr>
      <w:r>
        <w:t>RESULTS</w:t>
      </w:r>
    </w:p>
    <w:p w14:paraId="06DCABBE" w14:textId="5AB544C1" w:rsidR="00AD6578" w:rsidRDefault="00AD6578" w:rsidP="00AD6578"/>
    <w:p w14:paraId="771B8ACF" w14:textId="5DA83A95" w:rsidR="00AD6578" w:rsidRDefault="00AD6578" w:rsidP="00AD6578">
      <w:r>
        <w:t>A DIVISION</w:t>
      </w:r>
    </w:p>
    <w:p w14:paraId="19DC51BB" w14:textId="473174A3" w:rsidR="00AD6578" w:rsidRDefault="00AD6578" w:rsidP="00AD6578">
      <w:r>
        <w:t>1</w:t>
      </w:r>
      <w:r w:rsidRPr="00AD6578">
        <w:rPr>
          <w:vertAlign w:val="superscript"/>
        </w:rPr>
        <w:t>ST</w:t>
      </w:r>
      <w:r>
        <w:tab/>
        <w:t>WILL O’KEEFE/</w:t>
      </w:r>
      <w:r w:rsidR="00BD47DB">
        <w:t>EVAN</w:t>
      </w:r>
      <w:r>
        <w:t xml:space="preserve"> GOULET (HIAWATHA) </w:t>
      </w:r>
      <w:r>
        <w:tab/>
      </w:r>
      <w:r>
        <w:tab/>
        <w:t>59</w:t>
      </w:r>
      <w:r>
        <w:tab/>
        <w:t>40 PTS EACH</w:t>
      </w:r>
    </w:p>
    <w:p w14:paraId="47E88F47" w14:textId="40198AAF" w:rsidR="00AD6578" w:rsidRDefault="00AD6578" w:rsidP="00AD6578">
      <w:r>
        <w:t>2</w:t>
      </w:r>
      <w:r w:rsidRPr="00AD6578">
        <w:rPr>
          <w:vertAlign w:val="superscript"/>
        </w:rPr>
        <w:t>ND</w:t>
      </w:r>
      <w:r>
        <w:tab/>
        <w:t>PAUL COMMERS/THOMAS ANGELUS (WIRTH)</w:t>
      </w:r>
      <w:r>
        <w:tab/>
      </w:r>
      <w:r>
        <w:tab/>
        <w:t>63</w:t>
      </w:r>
      <w:r>
        <w:tab/>
      </w:r>
      <w:r w:rsidR="004A06E7">
        <w:t>25</w:t>
      </w:r>
      <w:r>
        <w:t xml:space="preserve"> PTS EACH</w:t>
      </w:r>
    </w:p>
    <w:p w14:paraId="582700F5" w14:textId="1BF5B56B" w:rsidR="00AD6578" w:rsidRDefault="00AD6578" w:rsidP="00AD6578">
      <w:r>
        <w:t>2</w:t>
      </w:r>
      <w:r w:rsidRPr="00AD6578">
        <w:rPr>
          <w:vertAlign w:val="superscript"/>
        </w:rPr>
        <w:t>ND</w:t>
      </w:r>
      <w:r>
        <w:tab/>
        <w:t>TROY GOODMAN/JAY REYNOLDS (HIAWATHA)</w:t>
      </w:r>
      <w:r>
        <w:tab/>
      </w:r>
      <w:r>
        <w:tab/>
        <w:t>63</w:t>
      </w:r>
      <w:r>
        <w:tab/>
      </w:r>
      <w:r w:rsidR="004A06E7">
        <w:t>25</w:t>
      </w:r>
      <w:r>
        <w:t xml:space="preserve"> PTS EACH</w:t>
      </w:r>
    </w:p>
    <w:p w14:paraId="0E63A083" w14:textId="12977DB7" w:rsidR="00AD6578" w:rsidRDefault="00AD6578" w:rsidP="00AD6578">
      <w:r>
        <w:t>2</w:t>
      </w:r>
      <w:r w:rsidRPr="00AD6578">
        <w:rPr>
          <w:vertAlign w:val="superscript"/>
        </w:rPr>
        <w:t>ND</w:t>
      </w:r>
      <w:r>
        <w:tab/>
        <w:t>SCOTT BERG/MARK SCHWARTZ (HIAWATHA)</w:t>
      </w:r>
      <w:r>
        <w:tab/>
      </w:r>
      <w:r>
        <w:tab/>
        <w:t>63</w:t>
      </w:r>
      <w:r>
        <w:tab/>
      </w:r>
      <w:r w:rsidR="004A06E7">
        <w:t>25</w:t>
      </w:r>
      <w:r>
        <w:t xml:space="preserve"> PTS EACH</w:t>
      </w:r>
    </w:p>
    <w:p w14:paraId="41C0F099" w14:textId="67B7B1A3" w:rsidR="00AD6578" w:rsidRDefault="00AD6578" w:rsidP="00AD6578">
      <w:r>
        <w:t>2</w:t>
      </w:r>
      <w:r w:rsidRPr="00AD6578">
        <w:rPr>
          <w:vertAlign w:val="superscript"/>
        </w:rPr>
        <w:t>ND</w:t>
      </w:r>
      <w:r>
        <w:tab/>
        <w:t>MARK MC DONALD/ROB SMREKAR (HIAWATHA)</w:t>
      </w:r>
      <w:r>
        <w:tab/>
        <w:t>63</w:t>
      </w:r>
      <w:r>
        <w:tab/>
      </w:r>
      <w:r w:rsidR="004A06E7">
        <w:t>25</w:t>
      </w:r>
      <w:r>
        <w:t xml:space="preserve"> PTS EACH</w:t>
      </w:r>
    </w:p>
    <w:p w14:paraId="55D771DC" w14:textId="3B5FCBE5" w:rsidR="00AD6578" w:rsidRDefault="00AD6578" w:rsidP="00AD6578">
      <w:r>
        <w:t>2</w:t>
      </w:r>
      <w:r w:rsidRPr="00AD6578">
        <w:rPr>
          <w:vertAlign w:val="superscript"/>
        </w:rPr>
        <w:t>ND</w:t>
      </w:r>
      <w:r>
        <w:tab/>
        <w:t>KANE KAGEL/KIP BARNHILL (HIAWATHA)</w:t>
      </w:r>
      <w:r>
        <w:tab/>
      </w:r>
      <w:r>
        <w:tab/>
        <w:t>63</w:t>
      </w:r>
      <w:r>
        <w:tab/>
      </w:r>
      <w:r w:rsidR="004A06E7">
        <w:t>25</w:t>
      </w:r>
      <w:r>
        <w:t xml:space="preserve"> PTS EACH</w:t>
      </w:r>
    </w:p>
    <w:p w14:paraId="6EB0964B" w14:textId="3E51B8F4" w:rsidR="00491676" w:rsidRDefault="00491676" w:rsidP="00AD6578">
      <w:r>
        <w:t>7</w:t>
      </w:r>
      <w:r w:rsidRPr="00491676">
        <w:rPr>
          <w:vertAlign w:val="superscript"/>
        </w:rPr>
        <w:t>TH</w:t>
      </w:r>
      <w:r>
        <w:tab/>
        <w:t>JOSE MENDOZA/JAMES BOCK (WIRTH)</w:t>
      </w:r>
      <w:r>
        <w:tab/>
      </w:r>
      <w:r>
        <w:tab/>
      </w:r>
      <w:r>
        <w:tab/>
        <w:t>65</w:t>
      </w:r>
      <w:r>
        <w:tab/>
        <w:t>20 PTS EACH</w:t>
      </w:r>
    </w:p>
    <w:p w14:paraId="0F468407" w14:textId="77777777" w:rsidR="00AD6578" w:rsidRDefault="00AD6578" w:rsidP="00AD6578"/>
    <w:p w14:paraId="006E1ECA" w14:textId="77777777" w:rsidR="00AD6578" w:rsidRDefault="00AD6578" w:rsidP="00AD6578">
      <w:r>
        <w:t>B DIVISION</w:t>
      </w:r>
    </w:p>
    <w:p w14:paraId="632F9554" w14:textId="77777777" w:rsidR="00AD6578" w:rsidRDefault="00AD6578" w:rsidP="00AD6578">
      <w:r>
        <w:t>1</w:t>
      </w:r>
      <w:r w:rsidRPr="00AD6578">
        <w:rPr>
          <w:vertAlign w:val="superscript"/>
        </w:rPr>
        <w:t>ST</w:t>
      </w:r>
      <w:r>
        <w:tab/>
        <w:t>RICK WALD/JERRY LYNCH (WIRTH)</w:t>
      </w:r>
      <w:r>
        <w:tab/>
      </w:r>
      <w:r>
        <w:tab/>
      </w:r>
      <w:r>
        <w:tab/>
        <w:t>58</w:t>
      </w:r>
      <w:r>
        <w:tab/>
        <w:t>40 PTS EACH</w:t>
      </w:r>
    </w:p>
    <w:p w14:paraId="59A026C3" w14:textId="64EA95CA" w:rsidR="0090604F" w:rsidRDefault="00AD6578" w:rsidP="00AD6578">
      <w:r>
        <w:t>2</w:t>
      </w:r>
      <w:r w:rsidRPr="00AD6578">
        <w:rPr>
          <w:vertAlign w:val="superscript"/>
        </w:rPr>
        <w:t>ND</w:t>
      </w:r>
      <w:r>
        <w:tab/>
      </w:r>
      <w:r w:rsidR="0090604F">
        <w:t>JEREMIAH SCOTT/MACK KVAMME (WIRTH)</w:t>
      </w:r>
      <w:r w:rsidR="0090604F">
        <w:tab/>
      </w:r>
      <w:r w:rsidR="0090604F">
        <w:tab/>
        <w:t>64</w:t>
      </w:r>
      <w:r w:rsidR="0090604F">
        <w:tab/>
      </w:r>
      <w:r w:rsidR="004A06E7">
        <w:t>25</w:t>
      </w:r>
      <w:r w:rsidR="0090604F">
        <w:t xml:space="preserve"> PTS EACH</w:t>
      </w:r>
    </w:p>
    <w:p w14:paraId="25D0AF69" w14:textId="3FB6695C" w:rsidR="0090604F" w:rsidRDefault="0090604F" w:rsidP="00AD6578">
      <w:r>
        <w:t>2</w:t>
      </w:r>
      <w:r w:rsidRPr="0090604F">
        <w:rPr>
          <w:vertAlign w:val="superscript"/>
        </w:rPr>
        <w:t>ND</w:t>
      </w:r>
      <w:r>
        <w:tab/>
        <w:t>JOHN BANISKY/JERRY PODKOPACZ (WIRTH)</w:t>
      </w:r>
      <w:r>
        <w:tab/>
      </w:r>
      <w:r>
        <w:tab/>
        <w:t>64</w:t>
      </w:r>
      <w:r>
        <w:tab/>
      </w:r>
      <w:r w:rsidR="004A06E7">
        <w:t>25</w:t>
      </w:r>
      <w:r>
        <w:t xml:space="preserve"> PTS EACH</w:t>
      </w:r>
    </w:p>
    <w:p w14:paraId="634AE50D" w14:textId="77777777" w:rsidR="0090604F" w:rsidRDefault="0090604F" w:rsidP="00AD6578">
      <w:r>
        <w:t>4</w:t>
      </w:r>
      <w:r w:rsidRPr="0090604F">
        <w:rPr>
          <w:vertAlign w:val="superscript"/>
        </w:rPr>
        <w:t>TH</w:t>
      </w:r>
      <w:r>
        <w:tab/>
        <w:t>PAT LEARY (WIRTH)/MIKE SHAUGHNESSY (HIAWATHA)</w:t>
      </w:r>
      <w:r>
        <w:tab/>
        <w:t>66</w:t>
      </w:r>
      <w:r>
        <w:tab/>
        <w:t>20 PTS EACH</w:t>
      </w:r>
    </w:p>
    <w:p w14:paraId="772181F8" w14:textId="77777777" w:rsidR="0090604F" w:rsidRDefault="0090604F" w:rsidP="00AD6578">
      <w:r>
        <w:t>4</w:t>
      </w:r>
      <w:r w:rsidRPr="0090604F">
        <w:rPr>
          <w:vertAlign w:val="superscript"/>
        </w:rPr>
        <w:t>TH</w:t>
      </w:r>
      <w:r>
        <w:tab/>
        <w:t>BRIAN ANDERSON/RODGER BAKKE (HIAWATHA)</w:t>
      </w:r>
      <w:r>
        <w:tab/>
      </w:r>
      <w:r>
        <w:tab/>
        <w:t>66</w:t>
      </w:r>
      <w:r>
        <w:tab/>
        <w:t>20 PTS EACH</w:t>
      </w:r>
    </w:p>
    <w:p w14:paraId="6157E1D7" w14:textId="4C434E9F" w:rsidR="00AD6578" w:rsidRDefault="0090604F" w:rsidP="00AD6578">
      <w:r>
        <w:t>4</w:t>
      </w:r>
      <w:r w:rsidRPr="0090604F">
        <w:rPr>
          <w:vertAlign w:val="superscript"/>
        </w:rPr>
        <w:t>TH</w:t>
      </w:r>
      <w:r>
        <w:tab/>
        <w:t>GARY PREVOST (WIRTH)/ROB DAVES (HIAWATHA)</w:t>
      </w:r>
      <w:r>
        <w:tab/>
        <w:t>66</w:t>
      </w:r>
      <w:r>
        <w:tab/>
        <w:t>20 PTS EACH</w:t>
      </w:r>
    </w:p>
    <w:p w14:paraId="4D2BF6DD" w14:textId="4D23D8EA" w:rsidR="0090604F" w:rsidRDefault="0090604F" w:rsidP="00AD6578">
      <w:r>
        <w:t>4</w:t>
      </w:r>
      <w:r w:rsidRPr="0090604F">
        <w:rPr>
          <w:vertAlign w:val="superscript"/>
        </w:rPr>
        <w:t>TH</w:t>
      </w:r>
      <w:r>
        <w:tab/>
        <w:t>HOWARD GOLDMAN/ROBERT JOHNS (WIRTH)</w:t>
      </w:r>
      <w:r>
        <w:tab/>
      </w:r>
      <w:r>
        <w:tab/>
        <w:t>66</w:t>
      </w:r>
      <w:r>
        <w:tab/>
        <w:t>20 PTS EACH</w:t>
      </w:r>
    </w:p>
    <w:p w14:paraId="7345799F" w14:textId="322C548C" w:rsidR="0090604F" w:rsidRDefault="0090604F" w:rsidP="00AD6578">
      <w:r>
        <w:t>4</w:t>
      </w:r>
      <w:r w:rsidRPr="0090604F">
        <w:rPr>
          <w:vertAlign w:val="superscript"/>
        </w:rPr>
        <w:t>TH</w:t>
      </w:r>
      <w:r>
        <w:tab/>
        <w:t>DAVE NESS/RAY ECK (HIAWATHA)</w:t>
      </w:r>
      <w:r>
        <w:tab/>
      </w:r>
      <w:r>
        <w:tab/>
      </w:r>
      <w:r>
        <w:tab/>
        <w:t>66</w:t>
      </w:r>
      <w:r>
        <w:tab/>
        <w:t>20 PTS EACH</w:t>
      </w:r>
    </w:p>
    <w:p w14:paraId="69B44C1C" w14:textId="44D8B26D" w:rsidR="0090604F" w:rsidRDefault="0090604F" w:rsidP="00AD6578"/>
    <w:p w14:paraId="7BFB7F3F" w14:textId="17CB0B5B" w:rsidR="0090604F" w:rsidRDefault="0090604F" w:rsidP="00AD6578">
      <w:r>
        <w:t>GROSS SKINS</w:t>
      </w:r>
      <w:r>
        <w:tab/>
        <w:t>$53 EACH</w:t>
      </w:r>
    </w:p>
    <w:p w14:paraId="637F6199" w14:textId="19B60A69" w:rsidR="0090604F" w:rsidRDefault="0090604F" w:rsidP="00AD6578">
      <w:r>
        <w:t>GOULET</w:t>
      </w:r>
      <w:r>
        <w:tab/>
        <w:t>3</w:t>
      </w:r>
      <w:r>
        <w:tab/>
        <w:t>ON</w:t>
      </w:r>
      <w:r>
        <w:tab/>
        <w:t>1</w:t>
      </w:r>
    </w:p>
    <w:p w14:paraId="77BA0C99" w14:textId="581E3EE4" w:rsidR="0090604F" w:rsidRDefault="0090604F" w:rsidP="00AD6578">
      <w:r>
        <w:t>SAUTER, R</w:t>
      </w:r>
      <w:r>
        <w:tab/>
        <w:t>4</w:t>
      </w:r>
      <w:r>
        <w:tab/>
        <w:t>ON</w:t>
      </w:r>
      <w:r>
        <w:tab/>
        <w:t>2</w:t>
      </w:r>
    </w:p>
    <w:p w14:paraId="1B5F978F" w14:textId="1D12C544" w:rsidR="0090604F" w:rsidRDefault="0090604F" w:rsidP="00AD6578">
      <w:r>
        <w:t>MATTERN, C</w:t>
      </w:r>
      <w:r>
        <w:tab/>
        <w:t>3</w:t>
      </w:r>
      <w:r>
        <w:tab/>
        <w:t>ON</w:t>
      </w:r>
      <w:r>
        <w:tab/>
        <w:t>10</w:t>
      </w:r>
    </w:p>
    <w:p w14:paraId="74267314" w14:textId="5338CB46" w:rsidR="0090604F" w:rsidRDefault="00101C94" w:rsidP="00AD6578">
      <w:r>
        <w:t>MASON</w:t>
      </w:r>
      <w:r>
        <w:tab/>
      </w:r>
      <w:r>
        <w:tab/>
        <w:t>3</w:t>
      </w:r>
      <w:r>
        <w:tab/>
        <w:t xml:space="preserve">ON </w:t>
      </w:r>
      <w:r>
        <w:tab/>
        <w:t>11</w:t>
      </w:r>
    </w:p>
    <w:p w14:paraId="44DB23C1" w14:textId="4BAAAF86" w:rsidR="00101C94" w:rsidRDefault="00101C94" w:rsidP="00AD6578">
      <w:r>
        <w:t>ANGELUS</w:t>
      </w:r>
      <w:r>
        <w:tab/>
        <w:t>2</w:t>
      </w:r>
      <w:r>
        <w:tab/>
        <w:t>ON</w:t>
      </w:r>
      <w:r>
        <w:tab/>
        <w:t>12</w:t>
      </w:r>
    </w:p>
    <w:p w14:paraId="6E1C86D6" w14:textId="576DB3CE" w:rsidR="00101C94" w:rsidRDefault="00101C94" w:rsidP="00AD6578"/>
    <w:p w14:paraId="2697CD9D" w14:textId="379F6852" w:rsidR="00101C94" w:rsidRDefault="00101C94" w:rsidP="00AD6578">
      <w:r>
        <w:t>NET SKINS</w:t>
      </w:r>
      <w:r>
        <w:tab/>
        <w:t>$50 EACH</w:t>
      </w:r>
    </w:p>
    <w:p w14:paraId="7971EA20" w14:textId="66DEB67F" w:rsidR="00101C94" w:rsidRDefault="00101C94" w:rsidP="00AD6578">
      <w:r>
        <w:t>GOLDMAN</w:t>
      </w:r>
      <w:r>
        <w:tab/>
        <w:t>3</w:t>
      </w:r>
      <w:r>
        <w:tab/>
        <w:t>ON</w:t>
      </w:r>
      <w:r>
        <w:tab/>
        <w:t>2</w:t>
      </w:r>
    </w:p>
    <w:p w14:paraId="5FE307AF" w14:textId="090C15A2" w:rsidR="00101C94" w:rsidRDefault="00101C94" w:rsidP="00AD6578">
      <w:r>
        <w:t>WILLIAMS</w:t>
      </w:r>
      <w:r>
        <w:tab/>
        <w:t>2</w:t>
      </w:r>
      <w:r>
        <w:tab/>
        <w:t>ON</w:t>
      </w:r>
      <w:r>
        <w:tab/>
        <w:t>4</w:t>
      </w:r>
    </w:p>
    <w:p w14:paraId="2FA6A61E" w14:textId="7F8675BF" w:rsidR="00101C94" w:rsidRDefault="00101C94" w:rsidP="00AD6578">
      <w:r>
        <w:t>SHAUGHNESSY</w:t>
      </w:r>
      <w:r>
        <w:tab/>
        <w:t>2</w:t>
      </w:r>
      <w:r>
        <w:tab/>
        <w:t>ON</w:t>
      </w:r>
      <w:r>
        <w:tab/>
        <w:t>6</w:t>
      </w:r>
    </w:p>
    <w:p w14:paraId="64601F03" w14:textId="5981BC4A" w:rsidR="00101C94" w:rsidRDefault="00101C94" w:rsidP="00AD6578">
      <w:r>
        <w:t>KEGEL</w:t>
      </w:r>
      <w:r>
        <w:tab/>
      </w:r>
      <w:r>
        <w:tab/>
        <w:t>3</w:t>
      </w:r>
      <w:r>
        <w:tab/>
        <w:t>ON</w:t>
      </w:r>
      <w:r>
        <w:tab/>
        <w:t>7</w:t>
      </w:r>
    </w:p>
    <w:p w14:paraId="61215931" w14:textId="5F3D24EE" w:rsidR="00101C94" w:rsidRDefault="00101C94" w:rsidP="00AD6578">
      <w:r>
        <w:t>MATTERN, C</w:t>
      </w:r>
      <w:r>
        <w:tab/>
        <w:t>3</w:t>
      </w:r>
      <w:r>
        <w:tab/>
        <w:t>ON</w:t>
      </w:r>
      <w:r>
        <w:tab/>
        <w:t>10</w:t>
      </w:r>
    </w:p>
    <w:p w14:paraId="47BE99CC" w14:textId="1E1CA70A" w:rsidR="00101C94" w:rsidRDefault="00101C94" w:rsidP="00AD6578">
      <w:r>
        <w:t>WALD</w:t>
      </w:r>
      <w:r>
        <w:tab/>
      </w:r>
      <w:r>
        <w:tab/>
        <w:t>2</w:t>
      </w:r>
      <w:r>
        <w:tab/>
        <w:t>ON</w:t>
      </w:r>
      <w:r>
        <w:tab/>
        <w:t>11</w:t>
      </w:r>
    </w:p>
    <w:p w14:paraId="272409B3" w14:textId="109024FA" w:rsidR="00101C94" w:rsidRDefault="00101C94" w:rsidP="00AD6578">
      <w:r>
        <w:t>FROLICK</w:t>
      </w:r>
      <w:r>
        <w:tab/>
        <w:t>2</w:t>
      </w:r>
      <w:r>
        <w:tab/>
        <w:t xml:space="preserve">ON </w:t>
      </w:r>
      <w:r>
        <w:tab/>
        <w:t>18</w:t>
      </w:r>
      <w:r>
        <w:tab/>
      </w:r>
    </w:p>
    <w:sectPr w:rsidR="00101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78"/>
    <w:rsid w:val="00101C94"/>
    <w:rsid w:val="00491676"/>
    <w:rsid w:val="004A06E7"/>
    <w:rsid w:val="005F4FE3"/>
    <w:rsid w:val="00645252"/>
    <w:rsid w:val="006D3D74"/>
    <w:rsid w:val="0083569A"/>
    <w:rsid w:val="0090604F"/>
    <w:rsid w:val="00A9204E"/>
    <w:rsid w:val="00AD6578"/>
    <w:rsid w:val="00B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7C8F"/>
  <w15:chartTrackingRefBased/>
  <w15:docId w15:val="{85B554FE-B960-4332-B06F-14053C89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cp:lastPrinted>2021-06-28T12:36:00Z</cp:lastPrinted>
  <dcterms:created xsi:type="dcterms:W3CDTF">2021-06-28T13:47:00Z</dcterms:created>
  <dcterms:modified xsi:type="dcterms:W3CDTF">2021-06-28T13:47:00Z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