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C28D" w14:textId="0A2C8C30" w:rsidR="00A9204E" w:rsidRDefault="00BD7AE4" w:rsidP="00BD7AE4">
      <w:pPr>
        <w:jc w:val="center"/>
      </w:pPr>
      <w:bookmarkStart w:id="0" w:name="_GoBack"/>
      <w:bookmarkEnd w:id="0"/>
      <w:r>
        <w:tab/>
        <w:t>SENIOR CLUB CHAMPIONSHIP</w:t>
      </w:r>
    </w:p>
    <w:p w14:paraId="37501CEF" w14:textId="2336CC0D" w:rsidR="00BD7AE4" w:rsidRDefault="00BD7AE4" w:rsidP="00BD7AE4">
      <w:pPr>
        <w:jc w:val="center"/>
      </w:pPr>
      <w:r>
        <w:t>JULY 22-23, 2023</w:t>
      </w:r>
    </w:p>
    <w:p w14:paraId="6FD454D6" w14:textId="77777777" w:rsidR="00BD7AE4" w:rsidRDefault="00BD7AE4" w:rsidP="00BD7AE4">
      <w:pPr>
        <w:jc w:val="center"/>
      </w:pPr>
    </w:p>
    <w:p w14:paraId="57172846" w14:textId="14D99C8F" w:rsidR="00BD7AE4" w:rsidRDefault="00BD7AE4" w:rsidP="00BD7AE4">
      <w:r>
        <w:t>1</w:t>
      </w:r>
      <w:r w:rsidRPr="00BD7AE4">
        <w:rPr>
          <w:vertAlign w:val="superscript"/>
        </w:rPr>
        <w:t>ST</w:t>
      </w:r>
      <w:r>
        <w:t xml:space="preserve"> GROSS</w:t>
      </w:r>
      <w:r>
        <w:tab/>
        <w:t>JAMES BOCK</w:t>
      </w:r>
      <w:r>
        <w:tab/>
      </w:r>
      <w:r>
        <w:tab/>
        <w:t>77,77-154</w:t>
      </w:r>
      <w:r>
        <w:tab/>
        <w:t>75 PTS</w:t>
      </w:r>
    </w:p>
    <w:p w14:paraId="71906A5B" w14:textId="478CAD8E" w:rsidR="00BD7AE4" w:rsidRDefault="00BD7AE4" w:rsidP="00BD7AE4">
      <w:r>
        <w:t>2</w:t>
      </w:r>
      <w:r w:rsidRPr="00BD7AE4">
        <w:rPr>
          <w:vertAlign w:val="superscript"/>
        </w:rPr>
        <w:t>ND</w:t>
      </w:r>
      <w:r>
        <w:t xml:space="preserve"> GROSS</w:t>
      </w:r>
      <w:r>
        <w:tab/>
        <w:t>DEREK PYLE</w:t>
      </w:r>
      <w:r>
        <w:tab/>
      </w:r>
      <w:r>
        <w:tab/>
        <w:t>80,81-161</w:t>
      </w:r>
      <w:r>
        <w:tab/>
        <w:t>50 PTS</w:t>
      </w:r>
    </w:p>
    <w:p w14:paraId="67DEE4FC" w14:textId="01B0C800" w:rsidR="00BD7AE4" w:rsidRDefault="00BD7AE4" w:rsidP="00BD7AE4">
      <w:r>
        <w:t>3</w:t>
      </w:r>
      <w:r w:rsidRPr="00BD7AE4">
        <w:rPr>
          <w:vertAlign w:val="superscript"/>
        </w:rPr>
        <w:t>RD</w:t>
      </w:r>
      <w:r>
        <w:t xml:space="preserve"> GROSS</w:t>
      </w:r>
      <w:r>
        <w:tab/>
        <w:t>JOSE MENDOZA</w:t>
      </w:r>
      <w:r>
        <w:tab/>
      </w:r>
      <w:r>
        <w:tab/>
        <w:t>89,82-172</w:t>
      </w:r>
      <w:r>
        <w:tab/>
        <w:t>40 PTS</w:t>
      </w:r>
    </w:p>
    <w:p w14:paraId="5EFCFD6D" w14:textId="69E48B0F" w:rsidR="00BD7AE4" w:rsidRDefault="00BD7AE4" w:rsidP="00BD7AE4">
      <w:r>
        <w:t>4</w:t>
      </w:r>
      <w:r w:rsidRPr="00BD7AE4">
        <w:rPr>
          <w:vertAlign w:val="superscript"/>
        </w:rPr>
        <w:t>TH</w:t>
      </w:r>
      <w:r>
        <w:t xml:space="preserve"> GROSS</w:t>
      </w:r>
      <w:r>
        <w:tab/>
        <w:t>TOM SLETTEN</w:t>
      </w:r>
      <w:r>
        <w:tab/>
      </w:r>
      <w:r>
        <w:tab/>
        <w:t>83,89-173</w:t>
      </w:r>
      <w:r>
        <w:tab/>
        <w:t>35 PTS</w:t>
      </w:r>
    </w:p>
    <w:p w14:paraId="44EF174D" w14:textId="77777777" w:rsidR="00BD7AE4" w:rsidRDefault="00BD7AE4" w:rsidP="00BD7AE4"/>
    <w:p w14:paraId="5CD5D599" w14:textId="6488E9E9" w:rsidR="00BD7AE4" w:rsidRDefault="00BD7AE4" w:rsidP="00BD7AE4">
      <w:r>
        <w:t>1</w:t>
      </w:r>
      <w:r w:rsidRPr="00BD7AE4">
        <w:rPr>
          <w:vertAlign w:val="superscript"/>
        </w:rPr>
        <w:t>ST</w:t>
      </w:r>
      <w:r>
        <w:t xml:space="preserve"> NET</w:t>
      </w:r>
      <w:r>
        <w:tab/>
      </w:r>
      <w:r>
        <w:tab/>
        <w:t>BRUCE WILLIAMS</w:t>
      </w:r>
      <w:r>
        <w:tab/>
        <w:t>67,</w:t>
      </w:r>
      <w:r w:rsidR="005E11EF">
        <w:t>71</w:t>
      </w:r>
      <w:r>
        <w:t>-138</w:t>
      </w:r>
      <w:r>
        <w:tab/>
        <w:t>60 PTS</w:t>
      </w:r>
    </w:p>
    <w:p w14:paraId="47CC69D2" w14:textId="2487446A" w:rsidR="00BD7AE4" w:rsidRDefault="00BD7AE4" w:rsidP="00BD7AE4">
      <w:r>
        <w:t>2</w:t>
      </w:r>
      <w:r w:rsidRPr="00BD7AE4">
        <w:rPr>
          <w:vertAlign w:val="superscript"/>
        </w:rPr>
        <w:t>ND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</w:r>
      <w:r w:rsidR="00624D9B">
        <w:t>71,68-139</w:t>
      </w:r>
      <w:r w:rsidR="00624D9B">
        <w:tab/>
        <w:t>45 PTS</w:t>
      </w:r>
    </w:p>
    <w:p w14:paraId="7C6E1F72" w14:textId="21501655" w:rsidR="00624D9B" w:rsidRDefault="00624D9B" w:rsidP="00BD7AE4">
      <w:r>
        <w:t>3</w:t>
      </w:r>
      <w:r w:rsidRPr="00624D9B">
        <w:rPr>
          <w:vertAlign w:val="superscript"/>
        </w:rPr>
        <w:t>RD</w:t>
      </w:r>
      <w:r>
        <w:t xml:space="preserve"> NET</w:t>
      </w:r>
      <w:r>
        <w:tab/>
      </w:r>
      <w:r>
        <w:tab/>
        <w:t>GARY PREVOST</w:t>
      </w:r>
      <w:r>
        <w:tab/>
      </w:r>
      <w:r>
        <w:tab/>
        <w:t>74,68-142</w:t>
      </w:r>
      <w:r>
        <w:tab/>
        <w:t>35 PTS</w:t>
      </w:r>
    </w:p>
    <w:p w14:paraId="7058D9B7" w14:textId="77777777" w:rsidR="00624D9B" w:rsidRDefault="00624D9B" w:rsidP="00BD7AE4"/>
    <w:p w14:paraId="29AB383A" w14:textId="2B12105C" w:rsidR="00624D9B" w:rsidRDefault="00624D9B" w:rsidP="00624D9B">
      <w:pPr>
        <w:jc w:val="center"/>
      </w:pPr>
      <w:r>
        <w:t>JUNIOR CLUB CHAMPIONSHIP</w:t>
      </w:r>
    </w:p>
    <w:p w14:paraId="7EC984F3" w14:textId="514CABDB" w:rsidR="00624D9B" w:rsidRDefault="00624D9B" w:rsidP="00624D9B">
      <w:pPr>
        <w:jc w:val="center"/>
      </w:pPr>
      <w:r>
        <w:t>JULY 22-23, 2023</w:t>
      </w:r>
    </w:p>
    <w:p w14:paraId="4A0FF3FD" w14:textId="71FB2C77" w:rsidR="00624D9B" w:rsidRDefault="00624D9B" w:rsidP="00624D9B">
      <w:r>
        <w:t>1</w:t>
      </w:r>
      <w:r w:rsidRPr="00624D9B">
        <w:rPr>
          <w:vertAlign w:val="superscript"/>
        </w:rPr>
        <w:t>ST</w:t>
      </w:r>
      <w:r>
        <w:t xml:space="preserve"> GROSS</w:t>
      </w:r>
      <w:r>
        <w:tab/>
        <w:t>CHRISTOPHER PYLE</w:t>
      </w:r>
      <w:r>
        <w:tab/>
        <w:t>83,86-169</w:t>
      </w:r>
      <w:r>
        <w:tab/>
        <w:t>50 PTS</w:t>
      </w:r>
    </w:p>
    <w:p w14:paraId="489B03E3" w14:textId="6795E5F4" w:rsidR="00624D9B" w:rsidRDefault="00624D9B" w:rsidP="00624D9B">
      <w:r>
        <w:t>2</w:t>
      </w:r>
      <w:r w:rsidRPr="00624D9B">
        <w:rPr>
          <w:vertAlign w:val="superscript"/>
        </w:rPr>
        <w:t>ND</w:t>
      </w:r>
      <w:r>
        <w:t xml:space="preserve"> GROSS</w:t>
      </w:r>
      <w:r>
        <w:tab/>
        <w:t>COLIN WINFIELD</w:t>
      </w:r>
      <w:r>
        <w:tab/>
        <w:t>80, 92-172</w:t>
      </w:r>
    </w:p>
    <w:p w14:paraId="2C488715" w14:textId="77777777" w:rsidR="00624D9B" w:rsidRDefault="00624D9B" w:rsidP="00624D9B"/>
    <w:p w14:paraId="545229B8" w14:textId="69EE871F" w:rsidR="00624D9B" w:rsidRDefault="00624D9B" w:rsidP="00624D9B">
      <w:r>
        <w:t>SATURDAY NET SKINS</w:t>
      </w:r>
      <w:r>
        <w:tab/>
        <w:t>$15 EACH</w:t>
      </w:r>
    </w:p>
    <w:p w14:paraId="0D3ADF71" w14:textId="76A36F3A" w:rsidR="00624D9B" w:rsidRDefault="00624D9B" w:rsidP="00624D9B">
      <w:r>
        <w:t>WILLIAMS</w:t>
      </w:r>
      <w:r>
        <w:tab/>
        <w:t>3</w:t>
      </w:r>
      <w:r>
        <w:tab/>
        <w:t>ON</w:t>
      </w:r>
      <w:r>
        <w:tab/>
        <w:t>2</w:t>
      </w:r>
    </w:p>
    <w:p w14:paraId="6152241A" w14:textId="4AC1EABF" w:rsidR="005E11EF" w:rsidRDefault="005E11EF" w:rsidP="00624D9B">
      <w:r>
        <w:t>BOWEN</w:t>
      </w:r>
      <w:r>
        <w:tab/>
      </w:r>
      <w:r>
        <w:tab/>
        <w:t>2</w:t>
      </w:r>
      <w:r>
        <w:tab/>
        <w:t>ON</w:t>
      </w:r>
      <w:r>
        <w:tab/>
        <w:t>4</w:t>
      </w:r>
    </w:p>
    <w:p w14:paraId="14C5BEBC" w14:textId="05CF0FA8" w:rsidR="005E11EF" w:rsidRDefault="005E11EF" w:rsidP="00624D9B">
      <w:r>
        <w:t>WILLIAMS</w:t>
      </w:r>
      <w:r>
        <w:tab/>
        <w:t>2</w:t>
      </w:r>
      <w:r>
        <w:tab/>
        <w:t>ON</w:t>
      </w:r>
      <w:r>
        <w:tab/>
        <w:t>8</w:t>
      </w:r>
    </w:p>
    <w:p w14:paraId="34C5BF8A" w14:textId="62B7BC2D" w:rsidR="005E11EF" w:rsidRDefault="005E11EF" w:rsidP="00624D9B">
      <w:r>
        <w:t>SLETTEN</w:t>
      </w:r>
      <w:r>
        <w:tab/>
        <w:t>2</w:t>
      </w:r>
      <w:r>
        <w:tab/>
        <w:t>ON</w:t>
      </w:r>
      <w:r>
        <w:tab/>
        <w:t>9</w:t>
      </w:r>
    </w:p>
    <w:p w14:paraId="4AC75DF2" w14:textId="5D13AA32" w:rsidR="005E11EF" w:rsidRDefault="005E11EF" w:rsidP="00624D9B">
      <w:r>
        <w:t>BOWEN</w:t>
      </w:r>
      <w:r>
        <w:tab/>
      </w:r>
      <w:r>
        <w:tab/>
        <w:t>3</w:t>
      </w:r>
      <w:r>
        <w:tab/>
        <w:t>ON</w:t>
      </w:r>
      <w:r>
        <w:tab/>
        <w:t>11</w:t>
      </w:r>
    </w:p>
    <w:p w14:paraId="65148E4D" w14:textId="1F102229" w:rsidR="005E11EF" w:rsidRDefault="005E11EF" w:rsidP="00624D9B">
      <w:r>
        <w:t>PREVOST</w:t>
      </w:r>
      <w:r>
        <w:tab/>
        <w:t>2</w:t>
      </w:r>
      <w:r>
        <w:tab/>
        <w:t>ON</w:t>
      </w:r>
      <w:r>
        <w:tab/>
        <w:t>12</w:t>
      </w:r>
    </w:p>
    <w:p w14:paraId="6BF58812" w14:textId="00EBEEE6" w:rsidR="005E11EF" w:rsidRDefault="005E11EF" w:rsidP="00624D9B">
      <w:r>
        <w:t>PYLE D</w:t>
      </w:r>
      <w:r>
        <w:tab/>
      </w:r>
      <w:r>
        <w:tab/>
        <w:t>3</w:t>
      </w:r>
      <w:r>
        <w:tab/>
        <w:t>ON</w:t>
      </w:r>
      <w:r>
        <w:tab/>
        <w:t>13</w:t>
      </w:r>
    </w:p>
    <w:p w14:paraId="7441B031" w14:textId="6A1BACD6" w:rsidR="005E11EF" w:rsidRDefault="005E11EF" w:rsidP="00624D9B">
      <w:r>
        <w:t>LEARY</w:t>
      </w:r>
      <w:r>
        <w:tab/>
      </w:r>
      <w:r>
        <w:tab/>
        <w:t>3</w:t>
      </w:r>
      <w:r>
        <w:tab/>
        <w:t>ON</w:t>
      </w:r>
      <w:r>
        <w:tab/>
        <w:t>16</w:t>
      </w:r>
    </w:p>
    <w:p w14:paraId="3D08ABDF" w14:textId="2B515B92" w:rsidR="005E11EF" w:rsidRDefault="005E11EF" w:rsidP="00624D9B">
      <w:r>
        <w:t>WILLIAMS</w:t>
      </w:r>
      <w:r>
        <w:tab/>
        <w:t>2</w:t>
      </w:r>
      <w:r>
        <w:tab/>
        <w:t>ON</w:t>
      </w:r>
      <w:r>
        <w:tab/>
        <w:t>17</w:t>
      </w:r>
    </w:p>
    <w:sectPr w:rsidR="005E1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E4"/>
    <w:rsid w:val="005E11EF"/>
    <w:rsid w:val="00624D9B"/>
    <w:rsid w:val="00645252"/>
    <w:rsid w:val="006D3D74"/>
    <w:rsid w:val="0083569A"/>
    <w:rsid w:val="00A9204E"/>
    <w:rsid w:val="00BD7AE4"/>
    <w:rsid w:val="00E1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51D6"/>
  <w15:chartTrackingRefBased/>
  <w15:docId w15:val="{4DED0925-B5E5-4A16-96C4-3F0EFF91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%20Trevost\AppData\Local\Microsoft\Office\16.0\DTS\en-US%7bAC5DAD01-8542-4B35-81DE-821DFB0A9D0A%7d\%7b3F54AED9-9326-4B04-8218-38BE7EB4481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{3F54AED9-9326-4B04-8218-38BE7EB4481A}tf02786999_win32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2023-07-23T22:41:00Z</cp:lastPrinted>
  <dcterms:created xsi:type="dcterms:W3CDTF">2023-07-24T11:37:00Z</dcterms:created>
  <dcterms:modified xsi:type="dcterms:W3CDTF">2023-07-24T11:37:00Z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