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E768" w14:textId="276F3935" w:rsidR="00A9204E" w:rsidRDefault="00446BDB" w:rsidP="00446BDB">
      <w:pPr>
        <w:jc w:val="center"/>
      </w:pPr>
      <w:bookmarkStart w:id="0" w:name="_GoBack"/>
      <w:bookmarkEnd w:id="0"/>
      <w:r>
        <w:t>SEVEN CLUB LOW GROSS/LOW NET</w:t>
      </w:r>
    </w:p>
    <w:p w14:paraId="2168530F" w14:textId="0F938F4E" w:rsidR="00446BDB" w:rsidRDefault="00446BDB" w:rsidP="00446BDB">
      <w:pPr>
        <w:jc w:val="center"/>
      </w:pPr>
      <w:r>
        <w:t>MAY 28, 2023</w:t>
      </w:r>
    </w:p>
    <w:p w14:paraId="6FF9E648" w14:textId="46ABEB9D" w:rsidR="00446BDB" w:rsidRDefault="00446BDB" w:rsidP="00446BDB">
      <w:pPr>
        <w:jc w:val="center"/>
      </w:pPr>
      <w:r>
        <w:t>RESULTS</w:t>
      </w:r>
    </w:p>
    <w:p w14:paraId="1C1CE62E" w14:textId="77777777" w:rsidR="00446BDB" w:rsidRDefault="00446BDB" w:rsidP="00446BDB">
      <w:pPr>
        <w:jc w:val="center"/>
      </w:pPr>
    </w:p>
    <w:p w14:paraId="5CCDAAC5" w14:textId="64DC09EB" w:rsidR="00446BDB" w:rsidRDefault="00446BDB" w:rsidP="00446BDB">
      <w:r>
        <w:t>1</w:t>
      </w:r>
      <w:r w:rsidRPr="00446BDB">
        <w:rPr>
          <w:vertAlign w:val="superscript"/>
        </w:rPr>
        <w:t>ST</w:t>
      </w:r>
      <w:r>
        <w:t xml:space="preserve"> GROSS</w:t>
      </w:r>
      <w:r>
        <w:tab/>
        <w:t>DEREK PYLE</w:t>
      </w:r>
      <w:r>
        <w:tab/>
      </w:r>
      <w:r>
        <w:tab/>
        <w:t>76</w:t>
      </w:r>
      <w:r>
        <w:tab/>
      </w:r>
      <w:r>
        <w:tab/>
        <w:t>35 PTS</w:t>
      </w:r>
    </w:p>
    <w:p w14:paraId="79705C2A" w14:textId="77777777" w:rsidR="00446BDB" w:rsidRDefault="00446BDB" w:rsidP="00446BDB"/>
    <w:p w14:paraId="3DF70C2B" w14:textId="52AC4D62" w:rsidR="00446BDB" w:rsidRDefault="00446BDB" w:rsidP="00446BDB">
      <w:r>
        <w:t>1</w:t>
      </w:r>
      <w:r w:rsidRPr="00446BDB">
        <w:rPr>
          <w:vertAlign w:val="superscript"/>
        </w:rPr>
        <w:t>ST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  <w:t>65</w:t>
      </w:r>
      <w:r>
        <w:tab/>
      </w:r>
      <w:r>
        <w:tab/>
        <w:t>35 PTS</w:t>
      </w:r>
    </w:p>
    <w:p w14:paraId="1EFFD369" w14:textId="0DEBFAB2" w:rsidR="00446BDB" w:rsidRDefault="00446BDB" w:rsidP="00446BDB">
      <w:r>
        <w:t>2</w:t>
      </w:r>
      <w:r w:rsidRPr="00446BDB">
        <w:rPr>
          <w:vertAlign w:val="superscript"/>
        </w:rPr>
        <w:t>ND</w:t>
      </w:r>
      <w:r>
        <w:t xml:space="preserve"> NET</w:t>
      </w:r>
      <w:r>
        <w:tab/>
      </w:r>
      <w:r>
        <w:tab/>
        <w:t>PAUL PETZSCHKE</w:t>
      </w:r>
      <w:r>
        <w:tab/>
        <w:t>72</w:t>
      </w:r>
      <w:r>
        <w:tab/>
      </w:r>
      <w:r>
        <w:tab/>
        <w:t>30 PTS</w:t>
      </w:r>
    </w:p>
    <w:p w14:paraId="7A88171F" w14:textId="5C3A139A" w:rsidR="00446BDB" w:rsidRDefault="00446BDB" w:rsidP="00446BDB">
      <w:r>
        <w:t>3</w:t>
      </w:r>
      <w:r w:rsidRPr="00446BDB">
        <w:rPr>
          <w:vertAlign w:val="superscript"/>
        </w:rPr>
        <w:t>RD</w:t>
      </w:r>
      <w:r>
        <w:t xml:space="preserve"> NET</w:t>
      </w:r>
      <w:r>
        <w:tab/>
      </w:r>
      <w:r>
        <w:tab/>
        <w:t>COLIN WINFIELD</w:t>
      </w:r>
      <w:r>
        <w:tab/>
        <w:t>75</w:t>
      </w:r>
      <w:r>
        <w:tab/>
      </w:r>
      <w:r>
        <w:tab/>
        <w:t>15 PTS</w:t>
      </w:r>
    </w:p>
    <w:p w14:paraId="44702465" w14:textId="6848A117" w:rsidR="00446BDB" w:rsidRDefault="00446BDB" w:rsidP="00446BDB">
      <w:r>
        <w:t>3</w:t>
      </w:r>
      <w:r w:rsidRPr="00446BDB">
        <w:rPr>
          <w:vertAlign w:val="superscript"/>
        </w:rPr>
        <w:t>RD</w:t>
      </w:r>
      <w:r>
        <w:t xml:space="preserve"> NET</w:t>
      </w:r>
      <w:r>
        <w:tab/>
        <w:t xml:space="preserve">         MICHAEL FARNSWORTH</w:t>
      </w:r>
      <w:r>
        <w:tab/>
        <w:t>75</w:t>
      </w:r>
      <w:r>
        <w:tab/>
      </w:r>
      <w:r>
        <w:tab/>
        <w:t>15 PTS</w:t>
      </w:r>
    </w:p>
    <w:p w14:paraId="7C41FCC7" w14:textId="77777777" w:rsidR="00446BDB" w:rsidRDefault="00446BDB" w:rsidP="00446BDB"/>
    <w:p w14:paraId="1FC07F5E" w14:textId="58FD4C16" w:rsidR="00446BDB" w:rsidRDefault="00446BDB" w:rsidP="00446BDB">
      <w:r>
        <w:t>NET SKINS</w:t>
      </w:r>
      <w:r>
        <w:tab/>
        <w:t>$24 EACH</w:t>
      </w:r>
    </w:p>
    <w:p w14:paraId="6887E56E" w14:textId="6D56A3E3" w:rsidR="00446BDB" w:rsidRDefault="00446BDB" w:rsidP="00446BDB">
      <w:r>
        <w:t>FARNSWORTH</w:t>
      </w:r>
      <w:r>
        <w:tab/>
        <w:t>2</w:t>
      </w:r>
      <w:r>
        <w:tab/>
        <w:t>ON</w:t>
      </w:r>
      <w:r>
        <w:tab/>
        <w:t>4</w:t>
      </w:r>
    </w:p>
    <w:p w14:paraId="62D97950" w14:textId="6460CDBD" w:rsidR="00446BDB" w:rsidRDefault="00446BDB" w:rsidP="00446BDB">
      <w:r>
        <w:t>WALD</w:t>
      </w:r>
      <w:r>
        <w:tab/>
      </w:r>
      <w:r>
        <w:tab/>
        <w:t>2</w:t>
      </w:r>
      <w:r>
        <w:tab/>
        <w:t>ON</w:t>
      </w:r>
      <w:r>
        <w:tab/>
        <w:t>5</w:t>
      </w:r>
    </w:p>
    <w:p w14:paraId="51E83ACC" w14:textId="4A34D3FA" w:rsidR="00446BDB" w:rsidRDefault="00446BDB" w:rsidP="00446BDB">
      <w:r>
        <w:t>WALD</w:t>
      </w:r>
      <w:r>
        <w:tab/>
      </w:r>
      <w:r>
        <w:tab/>
        <w:t>2</w:t>
      </w:r>
      <w:r>
        <w:tab/>
        <w:t>ON</w:t>
      </w:r>
      <w:r>
        <w:tab/>
        <w:t>8</w:t>
      </w:r>
    </w:p>
    <w:p w14:paraId="24ECBBCD" w14:textId="4990A74A" w:rsidR="00446BDB" w:rsidRDefault="00446BDB" w:rsidP="00446BDB">
      <w:r>
        <w:t>SISLER</w:t>
      </w:r>
      <w:r>
        <w:tab/>
      </w:r>
      <w:r>
        <w:tab/>
        <w:t>3</w:t>
      </w:r>
      <w:r>
        <w:tab/>
        <w:t>ON</w:t>
      </w:r>
      <w:r>
        <w:tab/>
        <w:t>13</w:t>
      </w:r>
    </w:p>
    <w:p w14:paraId="29D9DD0A" w14:textId="4D60D591" w:rsidR="00446BDB" w:rsidRDefault="00446BDB" w:rsidP="00446BDB">
      <w:r>
        <w:t>WINFIELD B</w:t>
      </w:r>
      <w:r>
        <w:tab/>
        <w:t>2</w:t>
      </w:r>
      <w:r>
        <w:tab/>
        <w:t>ON</w:t>
      </w:r>
      <w:r>
        <w:tab/>
        <w:t>18</w:t>
      </w:r>
    </w:p>
    <w:sectPr w:rsidR="0044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B"/>
    <w:rsid w:val="0034079F"/>
    <w:rsid w:val="00446BDB"/>
    <w:rsid w:val="00554EC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7993"/>
  <w15:chartTrackingRefBased/>
  <w15:docId w15:val="{E8DB1DF7-D5A0-45A5-8140-1382317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2023-05-30T11:09:00Z</dcterms:created>
  <dcterms:modified xsi:type="dcterms:W3CDTF">2023-05-30T11:09:00Z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