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4A66" w14:textId="71A3FD80" w:rsidR="00A9204E" w:rsidRDefault="000F0B10" w:rsidP="000F0B10">
      <w:pPr>
        <w:jc w:val="center"/>
      </w:pPr>
      <w:bookmarkStart w:id="0" w:name="_GoBack"/>
      <w:bookmarkEnd w:id="0"/>
      <w:r>
        <w:t>WIRTH GUEST DAY</w:t>
      </w:r>
    </w:p>
    <w:p w14:paraId="3B411C59" w14:textId="4A6DD742" w:rsidR="000F0B10" w:rsidRDefault="000F0B10" w:rsidP="000F0B10">
      <w:pPr>
        <w:jc w:val="center"/>
      </w:pPr>
      <w:r>
        <w:t>JULY 31, 2021</w:t>
      </w:r>
    </w:p>
    <w:p w14:paraId="72E7D8AA" w14:textId="4FB9AC6B" w:rsidR="000F0B10" w:rsidRDefault="000F0B10" w:rsidP="000F0B10">
      <w:pPr>
        <w:jc w:val="center"/>
      </w:pPr>
      <w:r>
        <w:t>RESULTS</w:t>
      </w:r>
    </w:p>
    <w:p w14:paraId="21187185" w14:textId="26B71A55" w:rsidR="000F0B10" w:rsidRDefault="000F0B10" w:rsidP="000F0B10">
      <w:pPr>
        <w:jc w:val="center"/>
      </w:pPr>
      <w:r>
        <w:tab/>
      </w:r>
    </w:p>
    <w:p w14:paraId="5979E80C" w14:textId="32EDE0BF" w:rsidR="000F0B10" w:rsidRDefault="000F0B10" w:rsidP="000F0B10">
      <w:r>
        <w:t>TWO PERSON NET BEST BALL</w:t>
      </w:r>
    </w:p>
    <w:p w14:paraId="6AD3BFD3" w14:textId="3C6D44A8" w:rsidR="000F0B10" w:rsidRDefault="000F0B10" w:rsidP="000F0B10">
      <w:r>
        <w:t>A DIVISION</w:t>
      </w:r>
    </w:p>
    <w:p w14:paraId="46EFADD5" w14:textId="0AFE1B0C" w:rsidR="000F0B10" w:rsidRDefault="000F0B10" w:rsidP="000F0B10">
      <w:r>
        <w:t>1</w:t>
      </w:r>
      <w:r w:rsidRPr="000F0B10">
        <w:rPr>
          <w:vertAlign w:val="superscript"/>
        </w:rPr>
        <w:t>ST</w:t>
      </w:r>
      <w:r>
        <w:t xml:space="preserve"> DON KNOPH/JOHN KNUTSON</w:t>
      </w:r>
      <w:r>
        <w:tab/>
      </w:r>
      <w:r>
        <w:tab/>
        <w:t>62</w:t>
      </w:r>
      <w:r>
        <w:tab/>
        <w:t>50 PTS EACH</w:t>
      </w:r>
    </w:p>
    <w:p w14:paraId="516047CB" w14:textId="1B28B10A" w:rsidR="000F0B10" w:rsidRDefault="000F0B10" w:rsidP="000F0B10">
      <w:r>
        <w:t>2</w:t>
      </w:r>
      <w:r w:rsidRPr="000F0B10">
        <w:rPr>
          <w:vertAlign w:val="superscript"/>
        </w:rPr>
        <w:t>ND</w:t>
      </w:r>
      <w:r>
        <w:t xml:space="preserve"> PAUL COMMERS/CODY COMMERS</w:t>
      </w:r>
      <w:r>
        <w:tab/>
      </w:r>
      <w:r>
        <w:tab/>
        <w:t>64</w:t>
      </w:r>
      <w:r>
        <w:tab/>
        <w:t>40 PTS EACH</w:t>
      </w:r>
    </w:p>
    <w:p w14:paraId="031C9744" w14:textId="7AE3BBE1" w:rsidR="000F0B10" w:rsidRDefault="000F0B10" w:rsidP="000F0B10"/>
    <w:p w14:paraId="0DAB9F14" w14:textId="1EE3A305" w:rsidR="000F0B10" w:rsidRDefault="000F0B10" w:rsidP="000F0B10">
      <w:r>
        <w:t>B DIVISION</w:t>
      </w:r>
    </w:p>
    <w:p w14:paraId="1DF1AAE5" w14:textId="2AE0B673" w:rsidR="000F0B10" w:rsidRDefault="000F0B10" w:rsidP="000F0B10">
      <w:r>
        <w:t>1</w:t>
      </w:r>
      <w:r w:rsidRPr="000F0B10">
        <w:rPr>
          <w:vertAlign w:val="superscript"/>
        </w:rPr>
        <w:t>ST</w:t>
      </w:r>
      <w:r>
        <w:t xml:space="preserve"> RICHARD NYQUIST/JOSE MENDOZA</w:t>
      </w:r>
      <w:r>
        <w:tab/>
      </w:r>
      <w:r>
        <w:tab/>
        <w:t>62</w:t>
      </w:r>
      <w:r>
        <w:tab/>
        <w:t>45 PTS EACH</w:t>
      </w:r>
    </w:p>
    <w:p w14:paraId="09C41F17" w14:textId="03101120" w:rsidR="000F0B10" w:rsidRDefault="000F0B10" w:rsidP="000F0B10">
      <w:r>
        <w:t>1</w:t>
      </w:r>
      <w:proofErr w:type="gramStart"/>
      <w:r w:rsidRPr="000F0B10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JERRY</w:t>
      </w:r>
      <w:proofErr w:type="gramEnd"/>
      <w:r>
        <w:t xml:space="preserve"> THEIS/ANDREW THEIS</w:t>
      </w:r>
      <w:r>
        <w:tab/>
      </w:r>
      <w:r>
        <w:tab/>
      </w:r>
      <w:r>
        <w:tab/>
        <w:t>62</w:t>
      </w:r>
      <w:r>
        <w:tab/>
        <w:t>45 PTS EACH</w:t>
      </w:r>
    </w:p>
    <w:p w14:paraId="1A6DAFDA" w14:textId="62DF8E28" w:rsidR="000F0B10" w:rsidRDefault="000F0B10" w:rsidP="000F0B10">
      <w:r>
        <w:t>3</w:t>
      </w:r>
      <w:r w:rsidRPr="000F0B10">
        <w:rPr>
          <w:vertAlign w:val="superscript"/>
        </w:rPr>
        <w:t>RD</w:t>
      </w:r>
      <w:r>
        <w:t xml:space="preserve"> CHRIS CLARKE/JORDAN CLARKE</w:t>
      </w:r>
      <w:r>
        <w:tab/>
      </w:r>
      <w:r>
        <w:tab/>
        <w:t>63</w:t>
      </w:r>
      <w:r>
        <w:tab/>
        <w:t>25 PTS EACH</w:t>
      </w:r>
    </w:p>
    <w:p w14:paraId="355D873F" w14:textId="29631FEE" w:rsidR="000F0B10" w:rsidRDefault="000F0B10" w:rsidP="000F0B10">
      <w:r>
        <w:t>3</w:t>
      </w:r>
      <w:r w:rsidRPr="000F0B10">
        <w:rPr>
          <w:vertAlign w:val="superscript"/>
        </w:rPr>
        <w:t>RD</w:t>
      </w:r>
      <w:r>
        <w:t xml:space="preserve"> DEREK PYLE/STEVE EISMA</w:t>
      </w:r>
      <w:r>
        <w:tab/>
      </w:r>
      <w:r>
        <w:tab/>
      </w:r>
      <w:r>
        <w:tab/>
        <w:t>63</w:t>
      </w:r>
      <w:r>
        <w:tab/>
        <w:t>25 PTS EACH</w:t>
      </w:r>
    </w:p>
    <w:p w14:paraId="5ACCB6BD" w14:textId="5E155A24" w:rsidR="000F0B10" w:rsidRDefault="000F0B10" w:rsidP="000F0B10">
      <w:r>
        <w:t>5</w:t>
      </w:r>
      <w:r w:rsidRPr="000F0B10">
        <w:rPr>
          <w:vertAlign w:val="superscript"/>
        </w:rPr>
        <w:t>TH</w:t>
      </w:r>
      <w:r>
        <w:t xml:space="preserve"> CHAD JOHNSON/BUCK WINFIELD</w:t>
      </w:r>
      <w:r>
        <w:tab/>
      </w:r>
      <w:r>
        <w:tab/>
        <w:t>64</w:t>
      </w:r>
      <w:r>
        <w:tab/>
        <w:t>20 PTS EACH</w:t>
      </w:r>
    </w:p>
    <w:p w14:paraId="742FFB08" w14:textId="4DC1A2D0" w:rsidR="000F0B10" w:rsidRDefault="000F0B10" w:rsidP="000F0B10">
      <w:r>
        <w:t>5</w:t>
      </w:r>
      <w:r w:rsidRPr="000F0B10">
        <w:rPr>
          <w:vertAlign w:val="superscript"/>
        </w:rPr>
        <w:t>TH</w:t>
      </w:r>
      <w:r>
        <w:t xml:space="preserve"> GARY PREVOST/ROB DAVES</w:t>
      </w:r>
      <w:r>
        <w:tab/>
      </w:r>
      <w:r>
        <w:tab/>
      </w:r>
      <w:r>
        <w:tab/>
        <w:t>64</w:t>
      </w:r>
      <w:r>
        <w:tab/>
        <w:t>20 PTS EACH</w:t>
      </w:r>
    </w:p>
    <w:p w14:paraId="188FD823" w14:textId="0B295535" w:rsidR="000F0B10" w:rsidRDefault="000F0B10" w:rsidP="000F0B10">
      <w:r>
        <w:t>5</w:t>
      </w:r>
      <w:r w:rsidRPr="000F0B10">
        <w:rPr>
          <w:vertAlign w:val="superscript"/>
        </w:rPr>
        <w:t>TH</w:t>
      </w:r>
      <w:r>
        <w:t xml:space="preserve"> PAT LEARY/KEN COLLIAS</w:t>
      </w:r>
      <w:r>
        <w:tab/>
      </w:r>
      <w:r>
        <w:tab/>
      </w:r>
      <w:r>
        <w:tab/>
        <w:t>64</w:t>
      </w:r>
      <w:r>
        <w:tab/>
        <w:t>20 PTS EACH</w:t>
      </w:r>
    </w:p>
    <w:p w14:paraId="4BB67CF6" w14:textId="5D2ED63D" w:rsidR="000F0B10" w:rsidRDefault="000F0B10" w:rsidP="000F0B10">
      <w:r>
        <w:t>5</w:t>
      </w:r>
      <w:r w:rsidRPr="000F0B10">
        <w:rPr>
          <w:vertAlign w:val="superscript"/>
        </w:rPr>
        <w:t>TH</w:t>
      </w:r>
      <w:r>
        <w:t xml:space="preserve"> RALPH SCHWARTZ/GRANT THORNBURG</w:t>
      </w:r>
      <w:r>
        <w:tab/>
        <w:t>64</w:t>
      </w:r>
      <w:r>
        <w:tab/>
        <w:t>20 PTS EACH</w:t>
      </w:r>
    </w:p>
    <w:p w14:paraId="68DDC896" w14:textId="1F6507F3" w:rsidR="000F0B10" w:rsidRDefault="000F0B10" w:rsidP="000F0B10"/>
    <w:p w14:paraId="01EEA682" w14:textId="6D7E741B" w:rsidR="000F0B10" w:rsidRDefault="000F0B10" w:rsidP="000F0B10">
      <w:r>
        <w:t>INDIVIDUAL LOW GROSS</w:t>
      </w:r>
    </w:p>
    <w:p w14:paraId="27392E5D" w14:textId="5400EF45" w:rsidR="004961CB" w:rsidRDefault="004961CB" w:rsidP="000F0B10">
      <w:r>
        <w:t>1</w:t>
      </w:r>
      <w:r w:rsidRPr="004961CB">
        <w:rPr>
          <w:vertAlign w:val="superscript"/>
        </w:rPr>
        <w:t>ST</w:t>
      </w:r>
      <w:r>
        <w:t xml:space="preserve"> DEREK PYLE</w:t>
      </w:r>
      <w:r>
        <w:tab/>
      </w:r>
      <w:r>
        <w:tab/>
      </w:r>
      <w:r>
        <w:tab/>
      </w:r>
      <w:r>
        <w:tab/>
      </w:r>
      <w:r>
        <w:tab/>
        <w:t>73</w:t>
      </w:r>
      <w:r>
        <w:tab/>
        <w:t>50 PTS</w:t>
      </w:r>
    </w:p>
    <w:p w14:paraId="42E801CF" w14:textId="675740EB" w:rsidR="004961CB" w:rsidRDefault="004961CB" w:rsidP="000F0B10">
      <w:r>
        <w:t>2</w:t>
      </w:r>
      <w:r w:rsidRPr="004961CB">
        <w:rPr>
          <w:vertAlign w:val="superscript"/>
        </w:rPr>
        <w:t>ND</w:t>
      </w:r>
      <w:r>
        <w:t xml:space="preserve"> PAUL COMMERS</w:t>
      </w:r>
      <w:r>
        <w:tab/>
      </w:r>
      <w:r>
        <w:tab/>
      </w:r>
      <w:r>
        <w:tab/>
      </w:r>
      <w:r>
        <w:tab/>
        <w:t>74</w:t>
      </w:r>
      <w:r>
        <w:tab/>
        <w:t>30 PTS</w:t>
      </w:r>
    </w:p>
    <w:p w14:paraId="19627002" w14:textId="54E4798F" w:rsidR="004961CB" w:rsidRDefault="004961CB" w:rsidP="000F0B10">
      <w:r>
        <w:t>2</w:t>
      </w:r>
      <w:r w:rsidRPr="004961CB">
        <w:rPr>
          <w:vertAlign w:val="superscript"/>
        </w:rPr>
        <w:t>ND</w:t>
      </w:r>
      <w:r>
        <w:t xml:space="preserve"> DAVE GUNDERSON</w:t>
      </w:r>
      <w:r>
        <w:tab/>
      </w:r>
      <w:r>
        <w:tab/>
      </w:r>
      <w:r>
        <w:tab/>
      </w:r>
      <w:r>
        <w:tab/>
        <w:t>74</w:t>
      </w:r>
      <w:r>
        <w:tab/>
        <w:t>30 PTS</w:t>
      </w:r>
    </w:p>
    <w:p w14:paraId="5C1847CD" w14:textId="2A87700C" w:rsidR="004961CB" w:rsidRDefault="004961CB" w:rsidP="000F0B10"/>
    <w:p w14:paraId="28E23768" w14:textId="56F84FE8" w:rsidR="004961CB" w:rsidRDefault="004961CB" w:rsidP="000F0B10">
      <w:r>
        <w:t>INDIVIDUAL LOW NET</w:t>
      </w:r>
    </w:p>
    <w:p w14:paraId="0F1E57DE" w14:textId="78B0235E" w:rsidR="004961CB" w:rsidRDefault="004961CB" w:rsidP="000F0B10">
      <w:r>
        <w:t>1</w:t>
      </w:r>
      <w:r w:rsidRPr="004961CB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>DON KNOPH</w:t>
      </w:r>
      <w:r>
        <w:tab/>
      </w:r>
      <w:r>
        <w:tab/>
      </w:r>
      <w:r>
        <w:tab/>
      </w:r>
      <w:r>
        <w:tab/>
      </w:r>
      <w:r>
        <w:tab/>
        <w:t>68</w:t>
      </w:r>
      <w:r>
        <w:tab/>
        <w:t>50 PTS</w:t>
      </w:r>
    </w:p>
    <w:p w14:paraId="1849D3CC" w14:textId="1DF634B3" w:rsidR="004961CB" w:rsidRDefault="004961CB" w:rsidP="000F0B10">
      <w:r>
        <w:t>2</w:t>
      </w:r>
      <w:r w:rsidRPr="004961CB">
        <w:rPr>
          <w:vertAlign w:val="superscript"/>
        </w:rPr>
        <w:t>ND</w:t>
      </w:r>
      <w:r>
        <w:t xml:space="preserve"> JERRY THEIS</w:t>
      </w:r>
      <w:r>
        <w:tab/>
      </w:r>
      <w:r>
        <w:tab/>
      </w:r>
      <w:r>
        <w:tab/>
      </w:r>
      <w:r>
        <w:tab/>
      </w:r>
      <w:r>
        <w:tab/>
        <w:t>69</w:t>
      </w:r>
      <w:r>
        <w:tab/>
        <w:t>35 PTS</w:t>
      </w:r>
    </w:p>
    <w:p w14:paraId="09508C13" w14:textId="1EF89A2C" w:rsidR="004961CB" w:rsidRDefault="004961CB" w:rsidP="000F0B10">
      <w:r>
        <w:t>2</w:t>
      </w:r>
      <w:r w:rsidRPr="004961CB">
        <w:rPr>
          <w:vertAlign w:val="superscript"/>
        </w:rPr>
        <w:t>ND</w:t>
      </w:r>
      <w:r>
        <w:t xml:space="preserve"> JOSH TYREE</w:t>
      </w:r>
      <w:r>
        <w:tab/>
      </w:r>
      <w:r>
        <w:tab/>
      </w:r>
      <w:r>
        <w:tab/>
      </w:r>
      <w:r>
        <w:tab/>
      </w:r>
      <w:r>
        <w:tab/>
        <w:t>69</w:t>
      </w:r>
      <w:r>
        <w:tab/>
        <w:t>35 PTS</w:t>
      </w:r>
    </w:p>
    <w:p w14:paraId="423F3D63" w14:textId="339DC401" w:rsidR="004961CB" w:rsidRDefault="004961CB" w:rsidP="000F0B10">
      <w:r>
        <w:t>4</w:t>
      </w:r>
      <w:r w:rsidRPr="004961CB">
        <w:rPr>
          <w:vertAlign w:val="superscript"/>
        </w:rPr>
        <w:t>TH</w:t>
      </w:r>
      <w:r>
        <w:t xml:space="preserve"> ALEX KAROS</w:t>
      </w:r>
      <w:r>
        <w:tab/>
      </w:r>
      <w:r>
        <w:tab/>
      </w:r>
      <w:r>
        <w:tab/>
      </w:r>
      <w:r>
        <w:tab/>
      </w:r>
      <w:r>
        <w:tab/>
        <w:t>70</w:t>
      </w:r>
      <w:r>
        <w:tab/>
        <w:t>25 PTS</w:t>
      </w:r>
    </w:p>
    <w:p w14:paraId="46753853" w14:textId="40BFFC46" w:rsidR="004961CB" w:rsidRDefault="004961CB" w:rsidP="000F0B10">
      <w:r>
        <w:t>4</w:t>
      </w:r>
      <w:r w:rsidRPr="004961CB">
        <w:rPr>
          <w:vertAlign w:val="superscript"/>
        </w:rPr>
        <w:t>TH</w:t>
      </w:r>
      <w:r>
        <w:t xml:space="preserve"> CHRIS CLARKE</w:t>
      </w:r>
      <w:r>
        <w:tab/>
      </w:r>
      <w:r>
        <w:tab/>
      </w:r>
      <w:r>
        <w:tab/>
      </w:r>
      <w:r>
        <w:tab/>
        <w:t>70</w:t>
      </w:r>
      <w:r>
        <w:tab/>
        <w:t>25 PTS</w:t>
      </w:r>
    </w:p>
    <w:p w14:paraId="203DD1AA" w14:textId="7D064CB1" w:rsidR="004961CB" w:rsidRDefault="004961CB" w:rsidP="000F0B10">
      <w:r>
        <w:t>6</w:t>
      </w:r>
      <w:r w:rsidRPr="004961CB">
        <w:rPr>
          <w:vertAlign w:val="superscript"/>
        </w:rPr>
        <w:t>TH</w:t>
      </w:r>
      <w:r>
        <w:t xml:space="preserve"> CODY COMMERS</w:t>
      </w:r>
      <w:r>
        <w:tab/>
      </w:r>
      <w:r>
        <w:tab/>
      </w:r>
      <w:r>
        <w:tab/>
      </w:r>
      <w:r>
        <w:tab/>
        <w:t>71</w:t>
      </w:r>
      <w:r>
        <w:tab/>
        <w:t>20 PTS (SCORECARD PLAYOFF)</w:t>
      </w:r>
    </w:p>
    <w:p w14:paraId="75B911CB" w14:textId="45968BA5" w:rsidR="004961CB" w:rsidRDefault="004961CB" w:rsidP="000F0B10">
      <w:r>
        <w:t>6</w:t>
      </w:r>
      <w:r w:rsidRPr="004961CB">
        <w:rPr>
          <w:vertAlign w:val="superscript"/>
        </w:rPr>
        <w:t>TH</w:t>
      </w:r>
      <w:r>
        <w:t xml:space="preserve"> GARY PREVOST</w:t>
      </w:r>
      <w:r>
        <w:tab/>
      </w:r>
      <w:r>
        <w:tab/>
      </w:r>
      <w:r>
        <w:tab/>
      </w:r>
      <w:r>
        <w:tab/>
        <w:t>71</w:t>
      </w:r>
      <w:r>
        <w:tab/>
        <w:t>20 PTS (SCORECARD PLAYOFF)</w:t>
      </w:r>
    </w:p>
    <w:p w14:paraId="3B781780" w14:textId="092A6C2F" w:rsidR="004961CB" w:rsidRDefault="004961CB" w:rsidP="000F0B10"/>
    <w:p w14:paraId="3B850304" w14:textId="79FAAB25" w:rsidR="004961CB" w:rsidRDefault="004961CB" w:rsidP="000F0B10">
      <w:r>
        <w:t>GROSS SKINS</w:t>
      </w:r>
      <w:r>
        <w:tab/>
        <w:t>$108 EACH</w:t>
      </w:r>
    </w:p>
    <w:p w14:paraId="2084AEB1" w14:textId="43415347" w:rsidR="004961CB" w:rsidRDefault="004961CB" w:rsidP="000F0B10">
      <w:r>
        <w:t>TRAVIS WILKIE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3C24B438" w14:textId="5F27CEE7" w:rsidR="004961CB" w:rsidRDefault="004961CB" w:rsidP="000F0B10">
      <w:r>
        <w:t>DEREK PYLE</w:t>
      </w:r>
      <w:r>
        <w:tab/>
      </w:r>
      <w:r>
        <w:tab/>
        <w:t>3</w:t>
      </w:r>
      <w:r>
        <w:tab/>
        <w:t>ON</w:t>
      </w:r>
      <w:r>
        <w:tab/>
        <w:t>6</w:t>
      </w:r>
    </w:p>
    <w:p w14:paraId="15395EB2" w14:textId="45B8B9BE" w:rsidR="004961CB" w:rsidRDefault="004961CB" w:rsidP="000F0B10">
      <w:r>
        <w:t>JOSE MENDOZA</w:t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5ABA84CA" w14:textId="4C01569B" w:rsidR="004961CB" w:rsidRDefault="004961CB" w:rsidP="000F0B10">
      <w:r>
        <w:t>ERIC SISLER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6A6454C5" w14:textId="2D2A497E" w:rsidR="004961CB" w:rsidRDefault="004961CB" w:rsidP="000F0B10">
      <w:r>
        <w:t>DAVE GUNDERSON</w:t>
      </w:r>
      <w:r>
        <w:tab/>
      </w:r>
      <w:r w:rsidR="00353BDE">
        <w:t>3</w:t>
      </w:r>
      <w:r w:rsidR="00353BDE">
        <w:tab/>
        <w:t>ON</w:t>
      </w:r>
      <w:r w:rsidR="00353BDE">
        <w:tab/>
        <w:t>18</w:t>
      </w:r>
    </w:p>
    <w:p w14:paraId="4A5233E0" w14:textId="4E9CEEB1" w:rsidR="00353BDE" w:rsidRDefault="00353BDE" w:rsidP="000F0B10"/>
    <w:p w14:paraId="757DDFBA" w14:textId="44641001" w:rsidR="00353BDE" w:rsidRDefault="00353BDE" w:rsidP="000F0B10">
      <w:r>
        <w:t>NET SKINS</w:t>
      </w:r>
      <w:r>
        <w:tab/>
        <w:t>$84 EACH</w:t>
      </w:r>
    </w:p>
    <w:p w14:paraId="4DC6DE70" w14:textId="6043C45F" w:rsidR="00353BDE" w:rsidRDefault="00353BDE" w:rsidP="000F0B10">
      <w:r>
        <w:t>PAT LEARY</w:t>
      </w:r>
      <w:r>
        <w:tab/>
      </w:r>
      <w:r>
        <w:tab/>
        <w:t>2</w:t>
      </w:r>
      <w:r>
        <w:tab/>
        <w:t>ON</w:t>
      </w:r>
      <w:r>
        <w:tab/>
        <w:t>1</w:t>
      </w:r>
    </w:p>
    <w:p w14:paraId="22D15DD6" w14:textId="579DE1BF" w:rsidR="00353BDE" w:rsidRDefault="00353BDE" w:rsidP="000F0B10">
      <w:r>
        <w:t>RALPH SCHWARTZ</w:t>
      </w:r>
      <w:r>
        <w:tab/>
        <w:t>2</w:t>
      </w:r>
      <w:r>
        <w:tab/>
        <w:t>ON</w:t>
      </w:r>
      <w:r>
        <w:tab/>
        <w:t>9</w:t>
      </w:r>
    </w:p>
    <w:p w14:paraId="5EEA2FA1" w14:textId="106D05D4" w:rsidR="00353BDE" w:rsidRDefault="00353BDE" w:rsidP="000F0B10">
      <w:r>
        <w:t>STEVE EISMA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4EC2C026" w14:textId="41854260" w:rsidR="00353BDE" w:rsidRDefault="00353BDE" w:rsidP="000F0B10">
      <w:r>
        <w:t>CHRIS CLARKE</w:t>
      </w:r>
      <w:r>
        <w:tab/>
      </w:r>
      <w:r>
        <w:tab/>
        <w:t>1</w:t>
      </w:r>
      <w:r>
        <w:tab/>
        <w:t>ON</w:t>
      </w:r>
      <w:r>
        <w:tab/>
        <w:t>12</w:t>
      </w:r>
    </w:p>
    <w:p w14:paraId="305024BC" w14:textId="01679D3B" w:rsidR="00353BDE" w:rsidRDefault="00353BDE" w:rsidP="000F0B10">
      <w:r>
        <w:t>JOSE MENDOZA</w:t>
      </w:r>
      <w:r>
        <w:tab/>
      </w:r>
      <w:r>
        <w:tab/>
        <w:t>2</w:t>
      </w:r>
      <w:r>
        <w:tab/>
        <w:t>ON</w:t>
      </w:r>
      <w:r>
        <w:tab/>
        <w:t>14</w:t>
      </w:r>
    </w:p>
    <w:p w14:paraId="7F0792C8" w14:textId="41E9115F" w:rsidR="00353BDE" w:rsidRDefault="00353BDE" w:rsidP="000F0B10">
      <w:r>
        <w:t>ALEX KAROS</w:t>
      </w:r>
      <w:r>
        <w:tab/>
      </w:r>
      <w:r>
        <w:tab/>
        <w:t>1</w:t>
      </w:r>
      <w:r>
        <w:tab/>
        <w:t>ON</w:t>
      </w:r>
      <w:r>
        <w:tab/>
        <w:t>17</w:t>
      </w:r>
    </w:p>
    <w:p w14:paraId="254C466D" w14:textId="496C4C11" w:rsidR="00353BDE" w:rsidRDefault="00353BDE" w:rsidP="000F0B10">
      <w:r>
        <w:t>GREG SCANLON</w:t>
      </w:r>
      <w:r>
        <w:tab/>
      </w:r>
      <w:r>
        <w:tab/>
        <w:t>2</w:t>
      </w:r>
      <w:r>
        <w:tab/>
        <w:t>ON</w:t>
      </w:r>
      <w:r>
        <w:tab/>
        <w:t>18</w:t>
      </w:r>
    </w:p>
    <w:p w14:paraId="79580F99" w14:textId="77777777" w:rsidR="004961CB" w:rsidRDefault="004961CB" w:rsidP="000F0B10"/>
    <w:p w14:paraId="50F1AA5A" w14:textId="77777777" w:rsidR="004961CB" w:rsidRDefault="004961CB" w:rsidP="000F0B10"/>
    <w:p w14:paraId="4CDB81A7" w14:textId="77777777" w:rsidR="000F0B10" w:rsidRDefault="000F0B10" w:rsidP="000F0B10"/>
    <w:p w14:paraId="33DDE9A8" w14:textId="77777777" w:rsidR="000F0B10" w:rsidRDefault="000F0B10" w:rsidP="000F0B10"/>
    <w:sectPr w:rsidR="000F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10"/>
    <w:rsid w:val="000F0B10"/>
    <w:rsid w:val="00353BDE"/>
    <w:rsid w:val="004961CB"/>
    <w:rsid w:val="00645252"/>
    <w:rsid w:val="006D3D74"/>
    <w:rsid w:val="0083569A"/>
    <w:rsid w:val="00A9204E"/>
    <w:rsid w:val="00C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8759"/>
  <w15:chartTrackingRefBased/>
  <w15:docId w15:val="{D3D5BC44-F169-4D19-82CC-0D71314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Pyle Derek (FCA)</cp:lastModifiedBy>
  <cp:revision>2</cp:revision>
  <dcterms:created xsi:type="dcterms:W3CDTF">2021-08-02T16:30:00Z</dcterms:created>
  <dcterms:modified xsi:type="dcterms:W3CDTF">2021-08-02T16:30:00Z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