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E7D50" w14:textId="7D5A13A1" w:rsidR="00A9204E" w:rsidRDefault="00E713E2" w:rsidP="00E713E2">
      <w:pPr>
        <w:jc w:val="center"/>
      </w:pPr>
      <w:r>
        <w:t>WIRTH GUEST DAY</w:t>
      </w:r>
    </w:p>
    <w:p w14:paraId="03B01063" w14:textId="4E3CD152" w:rsidR="00E713E2" w:rsidRDefault="00E713E2" w:rsidP="00E713E2">
      <w:pPr>
        <w:jc w:val="center"/>
      </w:pPr>
      <w:r>
        <w:t>JUNE 9, 2019</w:t>
      </w:r>
    </w:p>
    <w:p w14:paraId="0E37083D" w14:textId="33A25CB1" w:rsidR="00E713E2" w:rsidRDefault="00E713E2" w:rsidP="00E713E2">
      <w:pPr>
        <w:jc w:val="center"/>
      </w:pPr>
      <w:r>
        <w:t>RESULTS</w:t>
      </w:r>
    </w:p>
    <w:p w14:paraId="76CAC0AC" w14:textId="38E248BC" w:rsidR="00E713E2" w:rsidRDefault="00E713E2" w:rsidP="00E713E2">
      <w:pPr>
        <w:jc w:val="center"/>
      </w:pPr>
    </w:p>
    <w:p w14:paraId="5C0D1A21" w14:textId="53238060" w:rsidR="00E713E2" w:rsidRDefault="00E713E2" w:rsidP="00E713E2">
      <w:r>
        <w:t>TWO PERSON NET BEST BALL A DIVISION</w:t>
      </w:r>
    </w:p>
    <w:p w14:paraId="1400CB07" w14:textId="751C2A81" w:rsidR="00E713E2" w:rsidRDefault="00E713E2" w:rsidP="00000723">
      <w:pPr>
        <w:jc w:val="both"/>
      </w:pPr>
      <w:r>
        <w:t>1</w:t>
      </w:r>
      <w:r w:rsidRPr="00E713E2">
        <w:rPr>
          <w:vertAlign w:val="superscript"/>
        </w:rPr>
        <w:t>ST</w:t>
      </w:r>
      <w:r>
        <w:t xml:space="preserve">     TOM SLETTEN/</w:t>
      </w:r>
      <w:r w:rsidR="00000723">
        <w:t>KIRBY JOHNSON                               65                45 POINTS EACH</w:t>
      </w:r>
    </w:p>
    <w:p w14:paraId="1DBADA55" w14:textId="77777777" w:rsidR="00000723" w:rsidRDefault="00000723" w:rsidP="00000723">
      <w:pPr>
        <w:jc w:val="both"/>
      </w:pPr>
      <w:r>
        <w:t>2</w:t>
      </w:r>
      <w:r w:rsidRPr="00000723">
        <w:rPr>
          <w:vertAlign w:val="superscript"/>
        </w:rPr>
        <w:t>ND</w:t>
      </w:r>
      <w:r>
        <w:t xml:space="preserve">     DAVE GUNDERSON/BEN MUNYON                        65                45 POINTS EACH</w:t>
      </w:r>
    </w:p>
    <w:p w14:paraId="57B21458" w14:textId="6B2C4E0B" w:rsidR="00000723" w:rsidRDefault="00000723" w:rsidP="00000723">
      <w:pPr>
        <w:jc w:val="both"/>
      </w:pPr>
      <w:r>
        <w:t xml:space="preserve">   </w:t>
      </w:r>
    </w:p>
    <w:p w14:paraId="6E8C1FF1" w14:textId="343F83DF" w:rsidR="00E713E2" w:rsidRDefault="00E713E2" w:rsidP="00E713E2">
      <w:r>
        <w:t>TWO PERSON NET BEST BALL B DIVISION</w:t>
      </w:r>
    </w:p>
    <w:p w14:paraId="39C0878D" w14:textId="6838FAC7" w:rsidR="00E713E2" w:rsidRDefault="00E713E2" w:rsidP="00E713E2">
      <w:r>
        <w:t>1</w:t>
      </w:r>
      <w:r w:rsidRPr="00E713E2">
        <w:rPr>
          <w:vertAlign w:val="superscript"/>
        </w:rPr>
        <w:t>ST</w:t>
      </w:r>
      <w:r>
        <w:t xml:space="preserve">     MIKE MUNYON/LAURA SNYDER                               61                50 POINTS EACH</w:t>
      </w:r>
    </w:p>
    <w:p w14:paraId="6CF99548" w14:textId="022C62A8" w:rsidR="00E713E2" w:rsidRDefault="00E713E2" w:rsidP="00E713E2">
      <w:r>
        <w:t>2</w:t>
      </w:r>
      <w:r w:rsidRPr="00E713E2">
        <w:rPr>
          <w:vertAlign w:val="superscript"/>
        </w:rPr>
        <w:t>ND</w:t>
      </w:r>
      <w:r>
        <w:t xml:space="preserve">    HOWARD GOLDMAN/PAUL PETZSCHKE                  62                40 POINTS EACH</w:t>
      </w:r>
    </w:p>
    <w:p w14:paraId="7BD16992" w14:textId="3168E56F" w:rsidR="00E713E2" w:rsidRDefault="00E713E2" w:rsidP="00E713E2">
      <w:r>
        <w:t>3</w:t>
      </w:r>
      <w:r w:rsidRPr="00E713E2">
        <w:rPr>
          <w:vertAlign w:val="superscript"/>
        </w:rPr>
        <w:t>RD</w:t>
      </w:r>
      <w:r>
        <w:t xml:space="preserve">    MICHAEL FARNSWORTH/CLAUDIA PEPPEY             63                30 POINTS EACH</w:t>
      </w:r>
    </w:p>
    <w:p w14:paraId="20369DE1" w14:textId="4AC4F47B" w:rsidR="00E713E2" w:rsidRDefault="00E713E2" w:rsidP="00E713E2">
      <w:r>
        <w:t>4</w:t>
      </w:r>
      <w:r w:rsidRPr="00E713E2">
        <w:rPr>
          <w:vertAlign w:val="superscript"/>
        </w:rPr>
        <w:t>TH</w:t>
      </w:r>
      <w:r>
        <w:t xml:space="preserve">    CHRIS CLARKE/TRAVIS WILKE                                     64                25 POINTS EACH</w:t>
      </w:r>
    </w:p>
    <w:p w14:paraId="00E3DF1D" w14:textId="5DDE93B2" w:rsidR="00E713E2" w:rsidRDefault="00E713E2" w:rsidP="00E713E2">
      <w:r>
        <w:t>5</w:t>
      </w:r>
      <w:r w:rsidRPr="00E713E2">
        <w:rPr>
          <w:vertAlign w:val="superscript"/>
        </w:rPr>
        <w:t>TH</w:t>
      </w:r>
      <w:r>
        <w:t xml:space="preserve">    HOWARD GOLDMAN/BOB JOHNS                             64                25 POINTS (BOB JOHNS ONLY)</w:t>
      </w:r>
    </w:p>
    <w:p w14:paraId="3ED4FCF0" w14:textId="694FC608" w:rsidR="00E713E2" w:rsidRDefault="00E713E2" w:rsidP="00E713E2">
      <w:r>
        <w:t>6</w:t>
      </w:r>
      <w:r w:rsidRPr="00E713E2">
        <w:rPr>
          <w:vertAlign w:val="superscript"/>
        </w:rPr>
        <w:t>TH</w:t>
      </w:r>
      <w:r>
        <w:t xml:space="preserve">    ALEX KAROS/PAUL MUCHULAS                                  65                20 POINTS EACH</w:t>
      </w:r>
    </w:p>
    <w:p w14:paraId="346D1D83" w14:textId="2456BCBB" w:rsidR="00E713E2" w:rsidRDefault="00E713E2" w:rsidP="00E713E2">
      <w:r>
        <w:t>6</w:t>
      </w:r>
      <w:r w:rsidRPr="00E713E2">
        <w:rPr>
          <w:vertAlign w:val="superscript"/>
        </w:rPr>
        <w:t>TH</w:t>
      </w:r>
      <w:r>
        <w:t xml:space="preserve">    MICHAEL SCHALLER/KYLE NOTCH                              65                20 POINTS EACH</w:t>
      </w:r>
    </w:p>
    <w:p w14:paraId="2E932136" w14:textId="5D6DCED6" w:rsidR="00000723" w:rsidRDefault="00000723" w:rsidP="00E713E2"/>
    <w:p w14:paraId="58A4C6C0" w14:textId="446999E1" w:rsidR="00000723" w:rsidRDefault="00000723" w:rsidP="00E713E2"/>
    <w:p w14:paraId="22411652" w14:textId="4621875B" w:rsidR="00000723" w:rsidRDefault="00000723" w:rsidP="00E713E2">
      <w:r>
        <w:t>INDIVIDUAL LOW GROSS</w:t>
      </w:r>
    </w:p>
    <w:p w14:paraId="0F52904B" w14:textId="0BF42590" w:rsidR="00000723" w:rsidRDefault="00000723" w:rsidP="00E713E2">
      <w:r>
        <w:t>1</w:t>
      </w:r>
      <w:r w:rsidRPr="00000723">
        <w:rPr>
          <w:vertAlign w:val="superscript"/>
        </w:rPr>
        <w:t>ST</w:t>
      </w:r>
      <w:r>
        <w:t xml:space="preserve">     GRAHAM GUNDERSON                                               75                50 POINTS</w:t>
      </w:r>
    </w:p>
    <w:p w14:paraId="3051AFA6" w14:textId="0EE811C6" w:rsidR="00000723" w:rsidRDefault="00000723" w:rsidP="00E713E2">
      <w:r>
        <w:t>2</w:t>
      </w:r>
      <w:r w:rsidRPr="00000723">
        <w:rPr>
          <w:vertAlign w:val="superscript"/>
        </w:rPr>
        <w:t>ND</w:t>
      </w:r>
      <w:r>
        <w:t xml:space="preserve">    DAVE GUNDERSON                                                      76                35 POINTS</w:t>
      </w:r>
    </w:p>
    <w:p w14:paraId="77FE8223" w14:textId="5600D1B9" w:rsidR="00000723" w:rsidRDefault="00000723" w:rsidP="00E713E2">
      <w:r>
        <w:t>3</w:t>
      </w:r>
      <w:r w:rsidRPr="00000723">
        <w:rPr>
          <w:vertAlign w:val="superscript"/>
        </w:rPr>
        <w:t>RD</w:t>
      </w:r>
      <w:r>
        <w:t xml:space="preserve">    BILL ZIEGLER                                                                  77                25 POINTS</w:t>
      </w:r>
    </w:p>
    <w:p w14:paraId="787A9001" w14:textId="10F3627D" w:rsidR="00000723" w:rsidRDefault="00000723" w:rsidP="00E713E2"/>
    <w:p w14:paraId="64160D14" w14:textId="78E0C4C8" w:rsidR="00000723" w:rsidRDefault="00000723" w:rsidP="00E713E2">
      <w:r>
        <w:t>INDIVIDUAL LOW NET</w:t>
      </w:r>
    </w:p>
    <w:p w14:paraId="61EA213E" w14:textId="61EFEB1E" w:rsidR="00000723" w:rsidRDefault="00000723" w:rsidP="00E713E2">
      <w:r>
        <w:t>1</w:t>
      </w:r>
      <w:r w:rsidRPr="00000723">
        <w:rPr>
          <w:vertAlign w:val="superscript"/>
        </w:rPr>
        <w:t>ST</w:t>
      </w:r>
      <w:r>
        <w:t xml:space="preserve">     LAURA SNYDER                                                             64                50 POINTS</w:t>
      </w:r>
    </w:p>
    <w:p w14:paraId="4C1BD5A2" w14:textId="47EA9810" w:rsidR="00000723" w:rsidRDefault="00000723" w:rsidP="00E713E2">
      <w:r>
        <w:t>2</w:t>
      </w:r>
      <w:r w:rsidRPr="00000723">
        <w:rPr>
          <w:vertAlign w:val="superscript"/>
        </w:rPr>
        <w:t>ND</w:t>
      </w:r>
      <w:r>
        <w:t xml:space="preserve">    STEVE FISCHER                                                              68                35 POINTS</w:t>
      </w:r>
    </w:p>
    <w:p w14:paraId="0DD87170" w14:textId="4E5681DB" w:rsidR="00000723" w:rsidRDefault="00000723" w:rsidP="00E713E2">
      <w:r>
        <w:t>3</w:t>
      </w:r>
      <w:r w:rsidRPr="00000723">
        <w:rPr>
          <w:vertAlign w:val="superscript"/>
        </w:rPr>
        <w:t>RD</w:t>
      </w:r>
      <w:r>
        <w:t xml:space="preserve">    TOM SLETTEN                                                                69                30 POINTS</w:t>
      </w:r>
    </w:p>
    <w:p w14:paraId="67C087CC" w14:textId="28A0D7A8" w:rsidR="00000723" w:rsidRDefault="00000723" w:rsidP="00E713E2">
      <w:r>
        <w:t>4</w:t>
      </w:r>
      <w:r w:rsidRPr="00000723">
        <w:rPr>
          <w:vertAlign w:val="superscript"/>
        </w:rPr>
        <w:t>TH</w:t>
      </w:r>
      <w:r>
        <w:t xml:space="preserve">    BOB JOHNS                                                                     70                </w:t>
      </w:r>
      <w:r w:rsidR="00DD6FA2">
        <w:t>25 POINTS</w:t>
      </w:r>
    </w:p>
    <w:p w14:paraId="3D7E1788" w14:textId="5521C925" w:rsidR="00DD6FA2" w:rsidRDefault="00DD6FA2" w:rsidP="00E713E2">
      <w:r>
        <w:t>5</w:t>
      </w:r>
      <w:r w:rsidRPr="00DD6FA2">
        <w:rPr>
          <w:vertAlign w:val="superscript"/>
        </w:rPr>
        <w:t>TH</w:t>
      </w:r>
      <w:r>
        <w:t xml:space="preserve">    MIKE MUNYON                                                              72                20 POINTS</w:t>
      </w:r>
    </w:p>
    <w:p w14:paraId="0C2E8003" w14:textId="543E31D0" w:rsidR="00DD6FA2" w:rsidRDefault="00DD6FA2" w:rsidP="00E713E2">
      <w:r>
        <w:t>6</w:t>
      </w:r>
      <w:r w:rsidRPr="00DD6FA2">
        <w:rPr>
          <w:vertAlign w:val="superscript"/>
        </w:rPr>
        <w:t>TH</w:t>
      </w:r>
      <w:r>
        <w:t xml:space="preserve">    MICHAEL FARNSWORTH                                              73                20 POINTS</w:t>
      </w:r>
    </w:p>
    <w:p w14:paraId="7109D2D9" w14:textId="20EACA51" w:rsidR="00DD6FA2" w:rsidRDefault="00DD6FA2" w:rsidP="00E713E2"/>
    <w:p w14:paraId="6A604616" w14:textId="4B50E9AF" w:rsidR="00DD6FA2" w:rsidRDefault="00DD6FA2" w:rsidP="00E713E2">
      <w:r>
        <w:t>GROSS SKINS                 $113 EACH</w:t>
      </w:r>
    </w:p>
    <w:p w14:paraId="7A21B590" w14:textId="1D8ABEFA" w:rsidR="00DD6FA2" w:rsidRDefault="00DD6FA2" w:rsidP="00E713E2">
      <w:r>
        <w:t>EISMA                                2   ON   4</w:t>
      </w:r>
    </w:p>
    <w:p w14:paraId="1E341953" w14:textId="2B48F113" w:rsidR="00DD6FA2" w:rsidRDefault="00DD6FA2" w:rsidP="00E713E2">
      <w:r>
        <w:t>MUCHULAS                       3   ON   15</w:t>
      </w:r>
    </w:p>
    <w:p w14:paraId="2855400B" w14:textId="6ECD2C06" w:rsidR="00DD6FA2" w:rsidRDefault="00DD6FA2" w:rsidP="00E713E2">
      <w:r>
        <w:t>GUNDERSON, D               2   ON   17</w:t>
      </w:r>
    </w:p>
    <w:p w14:paraId="501ECCA7" w14:textId="489E00DA" w:rsidR="00DD6FA2" w:rsidRDefault="00DD6FA2" w:rsidP="00E713E2"/>
    <w:p w14:paraId="70939165" w14:textId="48E6811F" w:rsidR="00DD6FA2" w:rsidRDefault="00DD6FA2" w:rsidP="00E713E2">
      <w:r>
        <w:t>NET SKINS                       $98 EACH</w:t>
      </w:r>
    </w:p>
    <w:p w14:paraId="4DF45714" w14:textId="2A772094" w:rsidR="00DD6FA2" w:rsidRDefault="00DD6FA2" w:rsidP="00E713E2">
      <w:r>
        <w:t>SNYDER                              2   ON   2</w:t>
      </w:r>
    </w:p>
    <w:p w14:paraId="3729A50F" w14:textId="563EB8E0" w:rsidR="00DD6FA2" w:rsidRDefault="00DD6FA2" w:rsidP="00E713E2">
      <w:r>
        <w:t>SNYDER                              2   ON   3</w:t>
      </w:r>
    </w:p>
    <w:p w14:paraId="3F475413" w14:textId="05793ACF" w:rsidR="00DD6FA2" w:rsidRDefault="00DD6FA2" w:rsidP="00E713E2">
      <w:r>
        <w:t>EISMA                                1   ON   4</w:t>
      </w:r>
    </w:p>
    <w:p w14:paraId="1BAB4669" w14:textId="16D1D159" w:rsidR="00DD6FA2" w:rsidRDefault="00DD6FA2" w:rsidP="00E713E2">
      <w:r>
        <w:t>TRENCH                             3   ON   13</w:t>
      </w:r>
    </w:p>
    <w:p w14:paraId="0A58F503" w14:textId="4BE995ED" w:rsidR="00DD6FA2" w:rsidRDefault="00DD6FA2" w:rsidP="00E713E2">
      <w:r>
        <w:t>HOLDS                               3   ON   16</w:t>
      </w:r>
    </w:p>
    <w:p w14:paraId="5B298049" w14:textId="622B4C88" w:rsidR="00CD6E71" w:rsidRDefault="00CD6E71" w:rsidP="00E713E2"/>
    <w:p w14:paraId="1F799A60" w14:textId="582311A6" w:rsidR="007E1BD9" w:rsidRDefault="00CD6E71" w:rsidP="00E713E2">
      <w:r>
        <w:t>CLOSEST TO THE PIN</w:t>
      </w:r>
      <w:r w:rsidR="007E1BD9">
        <w:t xml:space="preserve">    30 POINTS E</w:t>
      </w:r>
      <w:r w:rsidR="002E4402">
        <w:t>ACH</w:t>
      </w:r>
    </w:p>
    <w:p w14:paraId="4BC03274" w14:textId="3CB22982" w:rsidR="0044367A" w:rsidRDefault="0044367A" w:rsidP="00E713E2">
      <w:r>
        <w:t xml:space="preserve">#8    </w:t>
      </w:r>
      <w:r w:rsidR="00E666C7">
        <w:t>BRUCE WILLIAMS</w:t>
      </w:r>
    </w:p>
    <w:p w14:paraId="425BEFAB" w14:textId="2BF858CA" w:rsidR="0044367A" w:rsidRDefault="0044367A" w:rsidP="00E713E2">
      <w:r>
        <w:t xml:space="preserve">#12  </w:t>
      </w:r>
      <w:r w:rsidR="00E666C7">
        <w:t>PAT LEARY</w:t>
      </w:r>
      <w:bookmarkStart w:id="0" w:name="_GoBack"/>
      <w:bookmarkEnd w:id="0"/>
    </w:p>
    <w:p w14:paraId="67BBF763" w14:textId="18831071" w:rsidR="005903D7" w:rsidRDefault="005903D7" w:rsidP="00E713E2">
      <w:r>
        <w:t>LONGEST DRIVE           30 POINTS</w:t>
      </w:r>
    </w:p>
    <w:p w14:paraId="06F0D662" w14:textId="6FCFBC2B" w:rsidR="005903D7" w:rsidRDefault="001D16C5" w:rsidP="00E713E2">
      <w:r>
        <w:t>#16   STEVE FISCHER</w:t>
      </w:r>
    </w:p>
    <w:p w14:paraId="7077462D" w14:textId="77777777" w:rsidR="005903D7" w:rsidRDefault="005903D7" w:rsidP="00E713E2"/>
    <w:p w14:paraId="24E9964F" w14:textId="77777777" w:rsidR="007E1BD9" w:rsidRDefault="007E1BD9" w:rsidP="00E713E2"/>
    <w:p w14:paraId="284A7400" w14:textId="2B39EBFF" w:rsidR="00DD6FA2" w:rsidRDefault="00DD6FA2" w:rsidP="00E713E2"/>
    <w:p w14:paraId="681F4D9B" w14:textId="77777777" w:rsidR="007A6D70" w:rsidRDefault="007A6D70" w:rsidP="00E713E2"/>
    <w:p w14:paraId="50611EAA" w14:textId="77777777" w:rsidR="00E713E2" w:rsidRDefault="00E713E2" w:rsidP="00E713E2"/>
    <w:sectPr w:rsidR="00E7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E2"/>
    <w:rsid w:val="00000723"/>
    <w:rsid w:val="001D16C5"/>
    <w:rsid w:val="002E4402"/>
    <w:rsid w:val="0044367A"/>
    <w:rsid w:val="005903D7"/>
    <w:rsid w:val="00645252"/>
    <w:rsid w:val="006D3D74"/>
    <w:rsid w:val="007A6D70"/>
    <w:rsid w:val="007E1BD9"/>
    <w:rsid w:val="0083569A"/>
    <w:rsid w:val="00A9204E"/>
    <w:rsid w:val="00CD6E71"/>
    <w:rsid w:val="00DD6FA2"/>
    <w:rsid w:val="00E666C7"/>
    <w:rsid w:val="00E7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DC4F"/>
  <w15:chartTrackingRefBased/>
  <w15:docId w15:val="{315040D0-D1CC-4EC8-8F4F-A032F305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873beb7-5857-4685-be1f-d57550cc96cc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Derek Pyle</cp:lastModifiedBy>
  <cp:revision>2</cp:revision>
  <dcterms:created xsi:type="dcterms:W3CDTF">2019-06-10T22:08:00Z</dcterms:created>
  <dcterms:modified xsi:type="dcterms:W3CDTF">2019-06-10T22:08:00Z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