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56434" w14:textId="20D2E141" w:rsidR="00A9204E" w:rsidRDefault="00132B9A" w:rsidP="00132B9A">
      <w:pPr>
        <w:jc w:val="center"/>
      </w:pPr>
      <w:bookmarkStart w:id="0" w:name="_GoBack"/>
      <w:bookmarkEnd w:id="0"/>
      <w:r>
        <w:t>CLUB CHAMPIONSHIP</w:t>
      </w:r>
    </w:p>
    <w:p w14:paraId="55184B63" w14:textId="744365B3" w:rsidR="00132B9A" w:rsidRDefault="00132B9A" w:rsidP="00132B9A">
      <w:pPr>
        <w:jc w:val="center"/>
      </w:pPr>
      <w:r>
        <w:t>AUGUST 7-8, 2021</w:t>
      </w:r>
    </w:p>
    <w:p w14:paraId="58A18AE6" w14:textId="7746036D" w:rsidR="00132B9A" w:rsidRDefault="00132B9A" w:rsidP="00132B9A">
      <w:pPr>
        <w:jc w:val="center"/>
      </w:pPr>
      <w:r>
        <w:t>RESULTS</w:t>
      </w:r>
    </w:p>
    <w:p w14:paraId="53FE53FF" w14:textId="3157B535" w:rsidR="00132B9A" w:rsidRDefault="00132B9A" w:rsidP="00132B9A">
      <w:r>
        <w:t>CHAMPIONSHIP</w:t>
      </w:r>
    </w:p>
    <w:p w14:paraId="0CCF7338" w14:textId="197D975E" w:rsidR="00132B9A" w:rsidRDefault="00132B9A" w:rsidP="00132B9A">
      <w:r>
        <w:t>1</w:t>
      </w:r>
      <w:r w:rsidRPr="00132B9A">
        <w:rPr>
          <w:vertAlign w:val="superscript"/>
        </w:rPr>
        <w:t>ST</w:t>
      </w:r>
      <w:r>
        <w:t xml:space="preserve"> GROSS</w:t>
      </w:r>
      <w:r>
        <w:tab/>
        <w:t>NICK GERGEN</w:t>
      </w:r>
      <w:r>
        <w:tab/>
      </w:r>
      <w:r>
        <w:tab/>
        <w:t>76,77-153</w:t>
      </w:r>
      <w:r>
        <w:tab/>
        <w:t>75 PTS</w:t>
      </w:r>
    </w:p>
    <w:p w14:paraId="0224BC3B" w14:textId="5DE0C4D3" w:rsidR="00132B9A" w:rsidRDefault="00132B9A" w:rsidP="00132B9A">
      <w:r>
        <w:t>2</w:t>
      </w:r>
      <w:r w:rsidRPr="00132B9A">
        <w:rPr>
          <w:vertAlign w:val="superscript"/>
        </w:rPr>
        <w:t>ND</w:t>
      </w:r>
      <w:r>
        <w:t xml:space="preserve"> GROSS</w:t>
      </w:r>
      <w:r>
        <w:tab/>
        <w:t>PAUL COMMERS</w:t>
      </w:r>
      <w:r>
        <w:tab/>
        <w:t>78,80-158</w:t>
      </w:r>
      <w:r>
        <w:tab/>
        <w:t>45 PTS</w:t>
      </w:r>
    </w:p>
    <w:p w14:paraId="12EBBA95" w14:textId="2701EF63" w:rsidR="00132B9A" w:rsidRDefault="00132B9A" w:rsidP="00132B9A">
      <w:r>
        <w:t>3</w:t>
      </w:r>
      <w:r w:rsidRPr="00132B9A">
        <w:rPr>
          <w:vertAlign w:val="superscript"/>
        </w:rPr>
        <w:t>RD</w:t>
      </w:r>
      <w:r>
        <w:t xml:space="preserve"> GROSS</w:t>
      </w:r>
      <w:r>
        <w:tab/>
        <w:t>DAVE GUNDERSON</w:t>
      </w:r>
      <w:r>
        <w:tab/>
        <w:t>80,79-159</w:t>
      </w:r>
      <w:r>
        <w:tab/>
        <w:t>30 PTS</w:t>
      </w:r>
    </w:p>
    <w:p w14:paraId="10497A6A" w14:textId="7F6A8A39" w:rsidR="00132B9A" w:rsidRDefault="00132B9A" w:rsidP="00132B9A">
      <w:r>
        <w:t>4</w:t>
      </w:r>
      <w:r w:rsidRPr="00132B9A">
        <w:rPr>
          <w:vertAlign w:val="superscript"/>
        </w:rPr>
        <w:t>TH</w:t>
      </w:r>
      <w:r>
        <w:t xml:space="preserve"> GROSS</w:t>
      </w:r>
      <w:r>
        <w:tab/>
        <w:t>ANDREW THEIS</w:t>
      </w:r>
      <w:r>
        <w:tab/>
      </w:r>
      <w:r>
        <w:tab/>
        <w:t>83,78-161</w:t>
      </w:r>
      <w:r>
        <w:tab/>
        <w:t>20 PTS</w:t>
      </w:r>
    </w:p>
    <w:p w14:paraId="3545A604" w14:textId="4BFEC44A" w:rsidR="00132B9A" w:rsidRDefault="00132B9A" w:rsidP="00132B9A"/>
    <w:p w14:paraId="07BD26C0" w14:textId="12772EDE" w:rsidR="00132B9A" w:rsidRDefault="00132B9A" w:rsidP="00132B9A">
      <w:r>
        <w:t>B CLASS</w:t>
      </w:r>
    </w:p>
    <w:p w14:paraId="014DA43D" w14:textId="3C050719" w:rsidR="00132B9A" w:rsidRDefault="00132B9A" w:rsidP="00132B9A">
      <w:r>
        <w:t>1</w:t>
      </w:r>
      <w:r w:rsidRPr="00132B9A">
        <w:rPr>
          <w:vertAlign w:val="superscript"/>
        </w:rPr>
        <w:t>ST</w:t>
      </w:r>
      <w:r>
        <w:t xml:space="preserve"> NET</w:t>
      </w:r>
      <w:r>
        <w:tab/>
      </w:r>
      <w:r>
        <w:tab/>
        <w:t>JOSE MENDOZA</w:t>
      </w:r>
      <w:r>
        <w:tab/>
      </w:r>
      <w:r>
        <w:tab/>
        <w:t>67, 73-</w:t>
      </w:r>
      <w:r w:rsidR="00536F4D">
        <w:t>140</w:t>
      </w:r>
      <w:r w:rsidR="00536F4D">
        <w:tab/>
        <w:t>75 PTS</w:t>
      </w:r>
    </w:p>
    <w:p w14:paraId="27EE0C3F" w14:textId="101357AE" w:rsidR="00536F4D" w:rsidRDefault="00536F4D" w:rsidP="00132B9A">
      <w:r>
        <w:t>2</w:t>
      </w:r>
      <w:r w:rsidRPr="00536F4D">
        <w:rPr>
          <w:vertAlign w:val="superscript"/>
        </w:rPr>
        <w:t>ND</w:t>
      </w:r>
      <w:r>
        <w:t xml:space="preserve"> NET</w:t>
      </w:r>
      <w:r>
        <w:tab/>
      </w:r>
      <w:r>
        <w:tab/>
        <w:t>TOM SLETTEN</w:t>
      </w:r>
      <w:r>
        <w:tab/>
      </w:r>
      <w:r>
        <w:tab/>
        <w:t>71,75-146</w:t>
      </w:r>
      <w:r>
        <w:tab/>
        <w:t>45 PTS</w:t>
      </w:r>
    </w:p>
    <w:p w14:paraId="51175852" w14:textId="6D249237" w:rsidR="00536F4D" w:rsidRDefault="00536F4D" w:rsidP="00132B9A">
      <w:r>
        <w:t>3</w:t>
      </w:r>
      <w:r w:rsidRPr="00536F4D">
        <w:rPr>
          <w:vertAlign w:val="superscript"/>
        </w:rPr>
        <w:t>RD</w:t>
      </w:r>
      <w:r>
        <w:t xml:space="preserve"> NET</w:t>
      </w:r>
      <w:r>
        <w:tab/>
      </w:r>
      <w:r>
        <w:tab/>
        <w:t>JEFF FICK</w:t>
      </w:r>
      <w:r>
        <w:tab/>
      </w:r>
      <w:r>
        <w:tab/>
        <w:t>78</w:t>
      </w:r>
      <w:r w:rsidR="00A56711">
        <w:t>,</w:t>
      </w:r>
      <w:r>
        <w:t>69-147</w:t>
      </w:r>
      <w:r>
        <w:tab/>
        <w:t>30 PTS</w:t>
      </w:r>
    </w:p>
    <w:p w14:paraId="447CD108" w14:textId="1708E2B0" w:rsidR="00536F4D" w:rsidRDefault="00536F4D" w:rsidP="00132B9A">
      <w:r>
        <w:t>4</w:t>
      </w:r>
      <w:r w:rsidRPr="00536F4D">
        <w:rPr>
          <w:vertAlign w:val="superscript"/>
        </w:rPr>
        <w:t>TH</w:t>
      </w:r>
      <w:r>
        <w:t xml:space="preserve"> NET</w:t>
      </w:r>
      <w:r w:rsidR="00A56711">
        <w:tab/>
      </w:r>
      <w:r w:rsidR="00A56711">
        <w:tab/>
        <w:t>THOMAS ANGELUS</w:t>
      </w:r>
      <w:r w:rsidR="00A56711">
        <w:tab/>
        <w:t>70,78-148</w:t>
      </w:r>
      <w:r w:rsidR="00A56711">
        <w:tab/>
        <w:t>20 PTS</w:t>
      </w:r>
    </w:p>
    <w:p w14:paraId="4AED4816" w14:textId="0BF35F25" w:rsidR="00A56711" w:rsidRDefault="00A56711" w:rsidP="00132B9A"/>
    <w:p w14:paraId="1295B82E" w14:textId="157DE7B3" w:rsidR="00A56711" w:rsidRDefault="00A56711" w:rsidP="00132B9A">
      <w:r>
        <w:t>C CLASS (STABLEFORD)</w:t>
      </w:r>
    </w:p>
    <w:p w14:paraId="1A2E734E" w14:textId="525966CC" w:rsidR="00A56711" w:rsidRDefault="00A56711" w:rsidP="00132B9A">
      <w:r>
        <w:t>1</w:t>
      </w:r>
      <w:r w:rsidRPr="00A56711">
        <w:rPr>
          <w:vertAlign w:val="superscript"/>
        </w:rPr>
        <w:t>ST</w:t>
      </w:r>
      <w:r>
        <w:t xml:space="preserve"> NET</w:t>
      </w:r>
      <w:r>
        <w:tab/>
      </w:r>
      <w:r>
        <w:tab/>
        <w:t>CHRISTOPHER PYLE</w:t>
      </w:r>
      <w:r>
        <w:tab/>
        <w:t>3</w:t>
      </w:r>
      <w:r w:rsidR="00491D57">
        <w:t>9</w:t>
      </w:r>
      <w:r>
        <w:t>,40-7</w:t>
      </w:r>
      <w:r w:rsidR="00491D57">
        <w:t>9</w:t>
      </w:r>
      <w:r>
        <w:tab/>
        <w:t>75 PTS</w:t>
      </w:r>
    </w:p>
    <w:p w14:paraId="4939BE92" w14:textId="7708AA1F" w:rsidR="00A56711" w:rsidRDefault="00A56711" w:rsidP="00132B9A">
      <w:r>
        <w:t>2</w:t>
      </w:r>
      <w:r w:rsidRPr="00A56711">
        <w:rPr>
          <w:vertAlign w:val="superscript"/>
        </w:rPr>
        <w:t>ND</w:t>
      </w:r>
      <w:r>
        <w:t xml:space="preserve"> NET</w:t>
      </w:r>
      <w:r>
        <w:tab/>
      </w:r>
      <w:r>
        <w:tab/>
        <w:t>BRUCE WILLIAMS</w:t>
      </w:r>
      <w:r>
        <w:tab/>
        <w:t>36.38-74</w:t>
      </w:r>
      <w:r>
        <w:tab/>
        <w:t>45 PTS</w:t>
      </w:r>
    </w:p>
    <w:p w14:paraId="227364FE" w14:textId="33BAE35D" w:rsidR="00A56711" w:rsidRDefault="00A56711" w:rsidP="00132B9A">
      <w:r>
        <w:t>3</w:t>
      </w:r>
      <w:r w:rsidRPr="00A56711">
        <w:rPr>
          <w:vertAlign w:val="superscript"/>
        </w:rPr>
        <w:t>RD</w:t>
      </w:r>
      <w:r>
        <w:t xml:space="preserve"> NET</w:t>
      </w:r>
      <w:r>
        <w:tab/>
      </w:r>
      <w:r>
        <w:tab/>
        <w:t>RICK WALD</w:t>
      </w:r>
      <w:r>
        <w:tab/>
      </w:r>
      <w:r>
        <w:tab/>
        <w:t>32,43-66</w:t>
      </w:r>
      <w:r>
        <w:tab/>
        <w:t>30 PTS</w:t>
      </w:r>
    </w:p>
    <w:p w14:paraId="23B137B6" w14:textId="4CC1FADD" w:rsidR="00A56711" w:rsidRDefault="00A56711" w:rsidP="00132B9A">
      <w:r>
        <w:t>4</w:t>
      </w:r>
      <w:r w:rsidRPr="00A56711">
        <w:rPr>
          <w:vertAlign w:val="superscript"/>
        </w:rPr>
        <w:t>TH</w:t>
      </w:r>
      <w:r>
        <w:t xml:space="preserve"> NET</w:t>
      </w:r>
      <w:r>
        <w:tab/>
      </w:r>
      <w:r>
        <w:tab/>
        <w:t>JORDAN CLARKE</w:t>
      </w:r>
      <w:r>
        <w:tab/>
        <w:t>35,30-65</w:t>
      </w:r>
      <w:r>
        <w:tab/>
        <w:t>20 PTS</w:t>
      </w:r>
    </w:p>
    <w:p w14:paraId="48C1C0FC" w14:textId="4C154F13" w:rsidR="00A56711" w:rsidRDefault="00A56711" w:rsidP="00132B9A"/>
    <w:p w14:paraId="68876956" w14:textId="52536267" w:rsidR="00A56711" w:rsidRDefault="00A56711" w:rsidP="00132B9A">
      <w:r>
        <w:t>WIRTH CUP POINTS- SATURDAY</w:t>
      </w:r>
    </w:p>
    <w:p w14:paraId="63F2F430" w14:textId="40701C76" w:rsidR="00A56711" w:rsidRDefault="00A56711" w:rsidP="00132B9A">
      <w:r>
        <w:t>A CLASS</w:t>
      </w:r>
    </w:p>
    <w:p w14:paraId="2800BC5A" w14:textId="221237B6" w:rsidR="00A56711" w:rsidRDefault="00A56711" w:rsidP="00132B9A">
      <w:r>
        <w:t>1</w:t>
      </w:r>
      <w:r w:rsidRPr="00A56711">
        <w:rPr>
          <w:vertAlign w:val="superscript"/>
        </w:rPr>
        <w:t>ST</w:t>
      </w:r>
      <w:r>
        <w:t xml:space="preserve"> GROSS</w:t>
      </w:r>
      <w:r>
        <w:tab/>
        <w:t>GERGEN</w:t>
      </w:r>
      <w:r>
        <w:tab/>
      </w:r>
      <w:r>
        <w:tab/>
        <w:t>76</w:t>
      </w:r>
      <w:r>
        <w:tab/>
      </w:r>
      <w:r>
        <w:tab/>
        <w:t>25 PTS</w:t>
      </w:r>
    </w:p>
    <w:p w14:paraId="59C0BD7E" w14:textId="77777777" w:rsidR="00A56711" w:rsidRDefault="00A56711" w:rsidP="00132B9A">
      <w:r>
        <w:t>2</w:t>
      </w:r>
      <w:r w:rsidRPr="00A56711">
        <w:rPr>
          <w:vertAlign w:val="superscript"/>
        </w:rPr>
        <w:t>ND</w:t>
      </w:r>
      <w:r>
        <w:t xml:space="preserve"> GROSS</w:t>
      </w:r>
      <w:r>
        <w:tab/>
        <w:t>COMMERS</w:t>
      </w:r>
      <w:r>
        <w:tab/>
      </w:r>
      <w:r>
        <w:tab/>
        <w:t>78</w:t>
      </w:r>
      <w:r>
        <w:tab/>
      </w:r>
      <w:r>
        <w:tab/>
        <w:t>15 PTS</w:t>
      </w:r>
    </w:p>
    <w:p w14:paraId="3A0F3943" w14:textId="77777777" w:rsidR="00A56711" w:rsidRDefault="00A56711" w:rsidP="00132B9A">
      <w:r>
        <w:t>3</w:t>
      </w:r>
      <w:r w:rsidRPr="00A56711">
        <w:rPr>
          <w:vertAlign w:val="superscript"/>
        </w:rPr>
        <w:t>RD</w:t>
      </w:r>
      <w:r>
        <w:t xml:space="preserve"> GROSS</w:t>
      </w:r>
      <w:r>
        <w:tab/>
        <w:t>GUNDERSON D</w:t>
      </w:r>
      <w:r>
        <w:tab/>
      </w:r>
      <w:r>
        <w:tab/>
        <w:t>80</w:t>
      </w:r>
      <w:r>
        <w:tab/>
      </w:r>
      <w:r>
        <w:tab/>
        <w:t>10 PTS</w:t>
      </w:r>
    </w:p>
    <w:p w14:paraId="16848F27" w14:textId="77777777" w:rsidR="00A56711" w:rsidRDefault="00A56711" w:rsidP="00132B9A">
      <w:r>
        <w:t>4</w:t>
      </w:r>
      <w:r w:rsidRPr="00A56711">
        <w:rPr>
          <w:vertAlign w:val="superscript"/>
        </w:rPr>
        <w:t>TH</w:t>
      </w:r>
      <w:r>
        <w:t xml:space="preserve"> GROSS</w:t>
      </w:r>
      <w:r>
        <w:tab/>
        <w:t>THEIS</w:t>
      </w:r>
      <w:r>
        <w:tab/>
      </w:r>
      <w:r>
        <w:tab/>
      </w:r>
      <w:r>
        <w:tab/>
        <w:t>83</w:t>
      </w:r>
      <w:r>
        <w:tab/>
        <w:t xml:space="preserve"> </w:t>
      </w:r>
      <w:r>
        <w:tab/>
        <w:t xml:space="preserve"> 5 PTS</w:t>
      </w:r>
    </w:p>
    <w:p w14:paraId="714AE2C6" w14:textId="77777777" w:rsidR="00491D57" w:rsidRDefault="00A56711" w:rsidP="00132B9A">
      <w:r>
        <w:t>5</w:t>
      </w:r>
      <w:r w:rsidRPr="00A56711">
        <w:rPr>
          <w:vertAlign w:val="superscript"/>
        </w:rPr>
        <w:t>TH</w:t>
      </w:r>
      <w:r>
        <w:t xml:space="preserve"> GROSS</w:t>
      </w:r>
      <w:r>
        <w:tab/>
        <w:t>PYLE D</w:t>
      </w:r>
      <w:r w:rsidR="00491D57">
        <w:tab/>
      </w:r>
      <w:r w:rsidR="00491D57">
        <w:tab/>
      </w:r>
      <w:r w:rsidR="00491D57">
        <w:tab/>
        <w:t>84</w:t>
      </w:r>
      <w:r w:rsidR="00491D57">
        <w:tab/>
      </w:r>
      <w:r w:rsidR="00491D57">
        <w:tab/>
        <w:t xml:space="preserve"> 1.5 PTS</w:t>
      </w:r>
    </w:p>
    <w:p w14:paraId="2B69ACEF" w14:textId="77777777" w:rsidR="00491D57" w:rsidRDefault="00491D57" w:rsidP="00132B9A">
      <w:r>
        <w:t>5</w:t>
      </w:r>
      <w:r w:rsidRPr="00491D57">
        <w:rPr>
          <w:vertAlign w:val="superscript"/>
        </w:rPr>
        <w:t>TH</w:t>
      </w:r>
      <w:r>
        <w:t xml:space="preserve"> GROSS</w:t>
      </w:r>
      <w:r>
        <w:tab/>
        <w:t>SISLER</w:t>
      </w:r>
      <w:r>
        <w:tab/>
      </w:r>
      <w:r>
        <w:tab/>
      </w:r>
      <w:r>
        <w:tab/>
        <w:t>84</w:t>
      </w:r>
      <w:r>
        <w:tab/>
      </w:r>
      <w:r>
        <w:tab/>
        <w:t xml:space="preserve"> 1.5 PTS</w:t>
      </w:r>
    </w:p>
    <w:p w14:paraId="1FCDFE6B" w14:textId="77777777" w:rsidR="00491D57" w:rsidRDefault="00491D57" w:rsidP="00132B9A"/>
    <w:p w14:paraId="1EE6113E" w14:textId="77777777" w:rsidR="00491D57" w:rsidRDefault="00491D57" w:rsidP="00132B9A">
      <w:r>
        <w:t>B CLASS</w:t>
      </w:r>
    </w:p>
    <w:p w14:paraId="7CFA22CD" w14:textId="77777777" w:rsidR="00491D57" w:rsidRDefault="00491D57" w:rsidP="00132B9A">
      <w:r>
        <w:t>1</w:t>
      </w:r>
      <w:r w:rsidRPr="00491D57">
        <w:rPr>
          <w:vertAlign w:val="superscript"/>
        </w:rPr>
        <w:t>ST</w:t>
      </w:r>
      <w:r>
        <w:t xml:space="preserve"> NET</w:t>
      </w:r>
      <w:r>
        <w:tab/>
      </w:r>
      <w:r>
        <w:tab/>
        <w:t>MENDOZA</w:t>
      </w:r>
      <w:r>
        <w:tab/>
      </w:r>
      <w:r>
        <w:tab/>
        <w:t>67</w:t>
      </w:r>
      <w:r>
        <w:tab/>
      </w:r>
      <w:r>
        <w:tab/>
        <w:t>25 PTS</w:t>
      </w:r>
    </w:p>
    <w:p w14:paraId="408CD1FB" w14:textId="77777777" w:rsidR="00491D57" w:rsidRDefault="00491D57" w:rsidP="00132B9A">
      <w:r>
        <w:t>2</w:t>
      </w:r>
      <w:r w:rsidRPr="00491D57">
        <w:rPr>
          <w:vertAlign w:val="superscript"/>
        </w:rPr>
        <w:t>ND</w:t>
      </w:r>
      <w:r>
        <w:t xml:space="preserve"> NET</w:t>
      </w:r>
      <w:r>
        <w:tab/>
      </w:r>
      <w:r>
        <w:tab/>
        <w:t>ANGELUS</w:t>
      </w:r>
      <w:r>
        <w:tab/>
      </w:r>
      <w:r>
        <w:tab/>
        <w:t>70</w:t>
      </w:r>
      <w:r>
        <w:tab/>
      </w:r>
      <w:r>
        <w:tab/>
        <w:t>15 PTS</w:t>
      </w:r>
    </w:p>
    <w:p w14:paraId="0D704896" w14:textId="77777777" w:rsidR="00491D57" w:rsidRDefault="00491D57" w:rsidP="00132B9A">
      <w:r>
        <w:t>3</w:t>
      </w:r>
      <w:r w:rsidRPr="00491D57">
        <w:rPr>
          <w:vertAlign w:val="superscript"/>
        </w:rPr>
        <w:t>RD</w:t>
      </w:r>
      <w:r>
        <w:t xml:space="preserve"> NET</w:t>
      </w:r>
      <w:r>
        <w:tab/>
      </w:r>
      <w:r>
        <w:tab/>
        <w:t>SLETTEN</w:t>
      </w:r>
      <w:r>
        <w:tab/>
      </w:r>
      <w:r>
        <w:tab/>
        <w:t>71</w:t>
      </w:r>
      <w:r>
        <w:tab/>
      </w:r>
      <w:r>
        <w:tab/>
        <w:t>10 PTS</w:t>
      </w:r>
    </w:p>
    <w:p w14:paraId="317883B4" w14:textId="77777777" w:rsidR="00491D57" w:rsidRDefault="00491D57" w:rsidP="00132B9A">
      <w:r>
        <w:t>4</w:t>
      </w:r>
      <w:r w:rsidRPr="00491D57">
        <w:rPr>
          <w:vertAlign w:val="superscript"/>
        </w:rPr>
        <w:t>TH</w:t>
      </w:r>
      <w:r>
        <w:t xml:space="preserve"> NET</w:t>
      </w:r>
      <w:r>
        <w:tab/>
      </w:r>
      <w:r>
        <w:tab/>
        <w:t>OMATO</w:t>
      </w:r>
      <w:r>
        <w:tab/>
      </w:r>
      <w:r>
        <w:tab/>
      </w:r>
      <w:r>
        <w:tab/>
        <w:t>72</w:t>
      </w:r>
      <w:r>
        <w:tab/>
      </w:r>
      <w:r>
        <w:tab/>
        <w:t xml:space="preserve"> 5 PTS</w:t>
      </w:r>
    </w:p>
    <w:p w14:paraId="7906FE7C" w14:textId="10C6F632" w:rsidR="00491D57" w:rsidRDefault="00491D57" w:rsidP="00132B9A">
      <w:r>
        <w:t>5</w:t>
      </w:r>
      <w:r w:rsidRPr="00491D57">
        <w:rPr>
          <w:vertAlign w:val="superscript"/>
        </w:rPr>
        <w:t>TH</w:t>
      </w:r>
      <w:r>
        <w:t xml:space="preserve"> NET</w:t>
      </w:r>
      <w:r>
        <w:tab/>
      </w:r>
      <w:r>
        <w:tab/>
      </w:r>
      <w:r w:rsidR="00C9688F">
        <w:t>KNOPF</w:t>
      </w:r>
      <w:r w:rsidR="00C9688F">
        <w:tab/>
      </w:r>
      <w:r w:rsidR="00C9688F">
        <w:tab/>
      </w:r>
      <w:r w:rsidR="00C9688F">
        <w:tab/>
        <w:t>74</w:t>
      </w:r>
      <w:r>
        <w:tab/>
      </w:r>
      <w:r>
        <w:tab/>
        <w:t xml:space="preserve"> 3 PTS</w:t>
      </w:r>
    </w:p>
    <w:p w14:paraId="57075F8D" w14:textId="77777777" w:rsidR="00491D57" w:rsidRDefault="00491D57" w:rsidP="00132B9A"/>
    <w:p w14:paraId="309EA0C3" w14:textId="77777777" w:rsidR="00491D57" w:rsidRDefault="00491D57" w:rsidP="00132B9A">
      <w:r>
        <w:t>C CLASS (STABLEFORD)</w:t>
      </w:r>
    </w:p>
    <w:p w14:paraId="78697F64" w14:textId="77777777" w:rsidR="00491D57" w:rsidRDefault="00491D57" w:rsidP="00132B9A">
      <w:r>
        <w:t>1</w:t>
      </w:r>
      <w:r w:rsidRPr="00491D57">
        <w:rPr>
          <w:vertAlign w:val="superscript"/>
        </w:rPr>
        <w:t>ST</w:t>
      </w:r>
      <w:r>
        <w:t xml:space="preserve"> NET </w:t>
      </w:r>
      <w:r>
        <w:tab/>
      </w:r>
      <w:r>
        <w:tab/>
        <w:t>PYLE C</w:t>
      </w:r>
      <w:r>
        <w:tab/>
      </w:r>
      <w:r>
        <w:tab/>
      </w:r>
      <w:r>
        <w:tab/>
        <w:t>39</w:t>
      </w:r>
      <w:r>
        <w:tab/>
      </w:r>
      <w:r>
        <w:tab/>
        <w:t>25 PTS</w:t>
      </w:r>
    </w:p>
    <w:p w14:paraId="733F63ED" w14:textId="77777777" w:rsidR="00491D57" w:rsidRDefault="00491D57" w:rsidP="00132B9A">
      <w:r>
        <w:t>2</w:t>
      </w:r>
      <w:r w:rsidRPr="00491D57">
        <w:rPr>
          <w:vertAlign w:val="superscript"/>
        </w:rPr>
        <w:t>ND</w:t>
      </w:r>
      <w:r>
        <w:t xml:space="preserve"> NET</w:t>
      </w:r>
      <w:r>
        <w:tab/>
      </w:r>
      <w:r>
        <w:tab/>
        <w:t>WILLIAMS</w:t>
      </w:r>
      <w:r>
        <w:tab/>
      </w:r>
      <w:r>
        <w:tab/>
        <w:t>36</w:t>
      </w:r>
      <w:r>
        <w:tab/>
      </w:r>
      <w:r>
        <w:tab/>
        <w:t>15 PTS</w:t>
      </w:r>
    </w:p>
    <w:p w14:paraId="350E7073" w14:textId="77777777" w:rsidR="00491D57" w:rsidRDefault="00491D57" w:rsidP="00132B9A">
      <w:r>
        <w:t>3</w:t>
      </w:r>
      <w:r w:rsidRPr="00491D57">
        <w:rPr>
          <w:vertAlign w:val="superscript"/>
        </w:rPr>
        <w:t>RD</w:t>
      </w:r>
      <w:r>
        <w:t xml:space="preserve"> NET</w:t>
      </w:r>
      <w:r>
        <w:tab/>
      </w:r>
      <w:r>
        <w:tab/>
        <w:t>CLARKE, J</w:t>
      </w:r>
      <w:r>
        <w:tab/>
      </w:r>
      <w:r>
        <w:tab/>
        <w:t>35</w:t>
      </w:r>
      <w:r>
        <w:tab/>
      </w:r>
      <w:r>
        <w:tab/>
        <w:t>10 PTS</w:t>
      </w:r>
    </w:p>
    <w:p w14:paraId="0C999EA0" w14:textId="77777777" w:rsidR="00491D57" w:rsidRDefault="00491D57" w:rsidP="00132B9A">
      <w:r>
        <w:t>4</w:t>
      </w:r>
      <w:r w:rsidRPr="00491D57">
        <w:rPr>
          <w:vertAlign w:val="superscript"/>
        </w:rPr>
        <w:t>TH</w:t>
      </w:r>
      <w:r>
        <w:t xml:space="preserve"> NET</w:t>
      </w:r>
      <w:r>
        <w:tab/>
      </w:r>
      <w:r>
        <w:tab/>
        <w:t>WALD</w:t>
      </w:r>
      <w:r>
        <w:tab/>
      </w:r>
      <w:r>
        <w:tab/>
      </w:r>
      <w:r>
        <w:tab/>
        <w:t>32</w:t>
      </w:r>
      <w:r>
        <w:tab/>
      </w:r>
      <w:r>
        <w:tab/>
        <w:t xml:space="preserve"> 5 PTS</w:t>
      </w:r>
    </w:p>
    <w:p w14:paraId="70F4CCF7" w14:textId="77777777" w:rsidR="00BF3684" w:rsidRDefault="00491D57" w:rsidP="00132B9A">
      <w:r>
        <w:t>5</w:t>
      </w:r>
      <w:r w:rsidRPr="00BF3684">
        <w:rPr>
          <w:vertAlign w:val="superscript"/>
        </w:rPr>
        <w:t>TH</w:t>
      </w:r>
      <w:r w:rsidR="00BF3684">
        <w:t xml:space="preserve"> NET</w:t>
      </w:r>
      <w:r w:rsidR="00BF3684">
        <w:tab/>
      </w:r>
      <w:r w:rsidR="00BF3684">
        <w:tab/>
        <w:t>PREVOST</w:t>
      </w:r>
      <w:r w:rsidR="00BF3684">
        <w:tab/>
      </w:r>
      <w:r w:rsidR="00BF3684">
        <w:tab/>
        <w:t>29</w:t>
      </w:r>
      <w:r w:rsidR="00BF3684">
        <w:tab/>
      </w:r>
      <w:r w:rsidR="00BF3684">
        <w:tab/>
        <w:t>1.5 PTS</w:t>
      </w:r>
    </w:p>
    <w:p w14:paraId="085F5AA8" w14:textId="77777777" w:rsidR="00BF3684" w:rsidRDefault="00BF3684" w:rsidP="00132B9A">
      <w:r>
        <w:t>5</w:t>
      </w:r>
      <w:r w:rsidRPr="00BF3684">
        <w:rPr>
          <w:vertAlign w:val="superscript"/>
        </w:rPr>
        <w:t>TH</w:t>
      </w:r>
      <w:r>
        <w:t xml:space="preserve"> NET</w:t>
      </w:r>
      <w:r>
        <w:tab/>
      </w:r>
      <w:r>
        <w:tab/>
        <w:t>NYQUIST</w:t>
      </w:r>
      <w:r>
        <w:tab/>
      </w:r>
      <w:r>
        <w:tab/>
        <w:t>29</w:t>
      </w:r>
      <w:r>
        <w:tab/>
      </w:r>
      <w:r>
        <w:tab/>
        <w:t>1.5 PTS</w:t>
      </w:r>
      <w:r w:rsidR="00491D57">
        <w:tab/>
      </w:r>
    </w:p>
    <w:p w14:paraId="389172F2" w14:textId="77777777" w:rsidR="00BF3684" w:rsidRDefault="00BF3684" w:rsidP="00132B9A"/>
    <w:p w14:paraId="1624B759" w14:textId="77777777" w:rsidR="00BF3684" w:rsidRDefault="00BF3684" w:rsidP="00132B9A"/>
    <w:p w14:paraId="5C4118B1" w14:textId="77777777" w:rsidR="00BF3684" w:rsidRDefault="00BF3684" w:rsidP="00132B9A"/>
    <w:p w14:paraId="383A1A51" w14:textId="77777777" w:rsidR="00BF3684" w:rsidRDefault="00BF3684" w:rsidP="00132B9A"/>
    <w:p w14:paraId="318D3B71" w14:textId="77777777" w:rsidR="00BF3684" w:rsidRDefault="00BF3684" w:rsidP="00132B9A">
      <w:r>
        <w:lastRenderedPageBreak/>
        <w:t>WIRTH CUP POINTS-SUNDAY</w:t>
      </w:r>
    </w:p>
    <w:p w14:paraId="11B2DC8C" w14:textId="77777777" w:rsidR="00BF3684" w:rsidRDefault="00BF3684" w:rsidP="00132B9A"/>
    <w:p w14:paraId="59FE893A" w14:textId="77777777" w:rsidR="00BF3684" w:rsidRDefault="00BF3684" w:rsidP="00132B9A">
      <w:r>
        <w:t>CHAMPIONSHIP</w:t>
      </w:r>
    </w:p>
    <w:p w14:paraId="0ABB8E57" w14:textId="42E89BCD" w:rsidR="00BF3684" w:rsidRDefault="00BF3684" w:rsidP="00132B9A">
      <w:r>
        <w:t>1</w:t>
      </w:r>
      <w:r w:rsidRPr="00BF3684">
        <w:rPr>
          <w:vertAlign w:val="superscript"/>
        </w:rPr>
        <w:t>ST</w:t>
      </w:r>
      <w:r>
        <w:t xml:space="preserve"> GROSS</w:t>
      </w:r>
      <w:r>
        <w:tab/>
        <w:t>GERGEN</w:t>
      </w:r>
      <w:r>
        <w:tab/>
      </w:r>
      <w:r>
        <w:tab/>
        <w:t>77</w:t>
      </w:r>
      <w:r>
        <w:tab/>
      </w:r>
      <w:r>
        <w:tab/>
        <w:t>25 PTS</w:t>
      </w:r>
    </w:p>
    <w:p w14:paraId="463A0BFD" w14:textId="77777777" w:rsidR="00BF3684" w:rsidRDefault="00BF3684" w:rsidP="00132B9A">
      <w:r>
        <w:t>2</w:t>
      </w:r>
      <w:r w:rsidRPr="00BF3684">
        <w:rPr>
          <w:vertAlign w:val="superscript"/>
        </w:rPr>
        <w:t>ND</w:t>
      </w:r>
      <w:r>
        <w:t xml:space="preserve"> GROSS</w:t>
      </w:r>
      <w:r>
        <w:tab/>
        <w:t>THEIS</w:t>
      </w:r>
      <w:r>
        <w:tab/>
      </w:r>
      <w:r>
        <w:tab/>
      </w:r>
      <w:r>
        <w:tab/>
        <w:t>78</w:t>
      </w:r>
      <w:r>
        <w:tab/>
      </w:r>
      <w:r>
        <w:tab/>
        <w:t>15 PTS</w:t>
      </w:r>
    </w:p>
    <w:p w14:paraId="77118D94" w14:textId="77777777" w:rsidR="00BF3684" w:rsidRDefault="00BF3684" w:rsidP="00132B9A">
      <w:r>
        <w:t>3</w:t>
      </w:r>
      <w:r w:rsidRPr="00BF3684">
        <w:rPr>
          <w:vertAlign w:val="superscript"/>
        </w:rPr>
        <w:t>RD</w:t>
      </w:r>
      <w:r>
        <w:t xml:space="preserve"> GROSS</w:t>
      </w:r>
      <w:r>
        <w:tab/>
        <w:t>GUNDERSON., D</w:t>
      </w:r>
      <w:r>
        <w:tab/>
        <w:t>79</w:t>
      </w:r>
      <w:r>
        <w:tab/>
      </w:r>
      <w:r>
        <w:tab/>
        <w:t>10 PTS</w:t>
      </w:r>
    </w:p>
    <w:p w14:paraId="425C96A0" w14:textId="77777777" w:rsidR="007B53B4" w:rsidRDefault="00BF3684" w:rsidP="00132B9A">
      <w:r>
        <w:t>4</w:t>
      </w:r>
      <w:r w:rsidRPr="00BF3684">
        <w:rPr>
          <w:vertAlign w:val="superscript"/>
        </w:rPr>
        <w:t>TH</w:t>
      </w:r>
      <w:r>
        <w:t xml:space="preserve"> GROSS</w:t>
      </w:r>
      <w:r>
        <w:tab/>
        <w:t>COMMERS</w:t>
      </w:r>
      <w:r w:rsidR="007B53B4">
        <w:tab/>
      </w:r>
      <w:r w:rsidR="007B53B4">
        <w:tab/>
        <w:t>80</w:t>
      </w:r>
      <w:r w:rsidR="007B53B4">
        <w:tab/>
      </w:r>
      <w:r w:rsidR="007B53B4">
        <w:tab/>
        <w:t xml:space="preserve"> 5 PTS</w:t>
      </w:r>
    </w:p>
    <w:p w14:paraId="33D325D9" w14:textId="555A51BA" w:rsidR="007B53B4" w:rsidRDefault="007B53B4" w:rsidP="00132B9A">
      <w:r>
        <w:t>5</w:t>
      </w:r>
      <w:r w:rsidRPr="007B53B4">
        <w:rPr>
          <w:vertAlign w:val="superscript"/>
        </w:rPr>
        <w:t>TH</w:t>
      </w:r>
      <w:r>
        <w:t xml:space="preserve"> GROSS</w:t>
      </w:r>
      <w:r>
        <w:tab/>
        <w:t>GUNDERSON, G</w:t>
      </w:r>
      <w:r>
        <w:tab/>
      </w:r>
      <w:r>
        <w:tab/>
        <w:t>81</w:t>
      </w:r>
      <w:r>
        <w:tab/>
      </w:r>
      <w:r>
        <w:tab/>
      </w:r>
      <w:r w:rsidR="00F8150A">
        <w:t>1.5 PTS</w:t>
      </w:r>
    </w:p>
    <w:p w14:paraId="04FE266A" w14:textId="0E569026" w:rsidR="00F8150A" w:rsidRDefault="00F8150A" w:rsidP="00132B9A">
      <w:r>
        <w:t>5</w:t>
      </w:r>
      <w:r w:rsidRPr="00F8150A">
        <w:rPr>
          <w:vertAlign w:val="superscript"/>
        </w:rPr>
        <w:t>TH</w:t>
      </w:r>
      <w:r>
        <w:t xml:space="preserve"> GROSS</w:t>
      </w:r>
      <w:r>
        <w:tab/>
        <w:t>PYLE, D</w:t>
      </w:r>
      <w:r>
        <w:tab/>
      </w:r>
      <w:r>
        <w:tab/>
      </w:r>
      <w:r>
        <w:tab/>
        <w:t>81</w:t>
      </w:r>
      <w:r>
        <w:tab/>
      </w:r>
      <w:r>
        <w:tab/>
        <w:t>1.5 PTS</w:t>
      </w:r>
    </w:p>
    <w:p w14:paraId="64C5CA1F" w14:textId="77777777" w:rsidR="007B53B4" w:rsidRDefault="007B53B4" w:rsidP="00132B9A"/>
    <w:p w14:paraId="2B16D4A3" w14:textId="77777777" w:rsidR="007B53B4" w:rsidRDefault="007B53B4" w:rsidP="00132B9A">
      <w:r>
        <w:t>B CLASS</w:t>
      </w:r>
    </w:p>
    <w:p w14:paraId="2C16A603" w14:textId="77777777" w:rsidR="007B53B4" w:rsidRDefault="007B53B4" w:rsidP="00132B9A">
      <w:r>
        <w:t>1</w:t>
      </w:r>
      <w:r w:rsidRPr="007B53B4">
        <w:rPr>
          <w:vertAlign w:val="superscript"/>
        </w:rPr>
        <w:t>ST</w:t>
      </w:r>
      <w:r>
        <w:t xml:space="preserve"> NET</w:t>
      </w:r>
      <w:r>
        <w:tab/>
      </w:r>
      <w:r>
        <w:tab/>
        <w:t>FICK</w:t>
      </w:r>
      <w:r>
        <w:tab/>
      </w:r>
      <w:r>
        <w:tab/>
      </w:r>
      <w:r>
        <w:tab/>
        <w:t>69</w:t>
      </w:r>
      <w:r>
        <w:tab/>
      </w:r>
      <w:r>
        <w:tab/>
        <w:t>25 PTS</w:t>
      </w:r>
    </w:p>
    <w:p w14:paraId="647B1FE8" w14:textId="77777777" w:rsidR="007B53B4" w:rsidRDefault="007B53B4" w:rsidP="00132B9A">
      <w:r>
        <w:t>2</w:t>
      </w:r>
      <w:r w:rsidRPr="007B53B4">
        <w:rPr>
          <w:vertAlign w:val="superscript"/>
        </w:rPr>
        <w:t>ND</w:t>
      </w:r>
      <w:r>
        <w:t xml:space="preserve"> NET</w:t>
      </w:r>
      <w:r>
        <w:tab/>
      </w:r>
      <w:r>
        <w:tab/>
        <w:t>LEARY</w:t>
      </w:r>
      <w:r>
        <w:tab/>
      </w:r>
      <w:r>
        <w:tab/>
      </w:r>
      <w:r>
        <w:tab/>
        <w:t>71</w:t>
      </w:r>
      <w:r>
        <w:tab/>
      </w:r>
      <w:r>
        <w:tab/>
        <w:t>15 PTS</w:t>
      </w:r>
    </w:p>
    <w:p w14:paraId="135A57E4" w14:textId="77777777" w:rsidR="007B53B4" w:rsidRDefault="007B53B4" w:rsidP="00132B9A">
      <w:r>
        <w:t>3</w:t>
      </w:r>
      <w:r w:rsidRPr="007B53B4">
        <w:rPr>
          <w:vertAlign w:val="superscript"/>
        </w:rPr>
        <w:t>RD</w:t>
      </w:r>
      <w:r>
        <w:t xml:space="preserve"> NET</w:t>
      </w:r>
      <w:r>
        <w:tab/>
      </w:r>
      <w:r>
        <w:tab/>
        <w:t>MENDOZA</w:t>
      </w:r>
      <w:r>
        <w:tab/>
      </w:r>
      <w:r>
        <w:tab/>
        <w:t>73</w:t>
      </w:r>
      <w:r>
        <w:tab/>
      </w:r>
      <w:r>
        <w:tab/>
        <w:t>10 PTS</w:t>
      </w:r>
    </w:p>
    <w:p w14:paraId="4AD13F45" w14:textId="77777777" w:rsidR="007B53B4" w:rsidRDefault="007B53B4" w:rsidP="00132B9A">
      <w:r>
        <w:t>4</w:t>
      </w:r>
      <w:r w:rsidRPr="007B53B4">
        <w:rPr>
          <w:vertAlign w:val="superscript"/>
        </w:rPr>
        <w:t>TH</w:t>
      </w:r>
      <w:r>
        <w:t xml:space="preserve"> NET</w:t>
      </w:r>
      <w:r>
        <w:tab/>
      </w:r>
      <w:r>
        <w:tab/>
        <w:t>SLETTEN</w:t>
      </w:r>
      <w:r>
        <w:tab/>
      </w:r>
      <w:r>
        <w:tab/>
        <w:t>75</w:t>
      </w:r>
      <w:r>
        <w:tab/>
      </w:r>
      <w:r>
        <w:tab/>
        <w:t xml:space="preserve"> 5 PTS</w:t>
      </w:r>
    </w:p>
    <w:p w14:paraId="21F84EB4" w14:textId="77777777" w:rsidR="007B53B4" w:rsidRDefault="007B53B4" w:rsidP="00132B9A">
      <w:r>
        <w:t>5</w:t>
      </w:r>
      <w:r w:rsidRPr="007B53B4">
        <w:rPr>
          <w:vertAlign w:val="superscript"/>
        </w:rPr>
        <w:t>TH</w:t>
      </w:r>
      <w:r>
        <w:t xml:space="preserve"> NET</w:t>
      </w:r>
      <w:r>
        <w:tab/>
      </w:r>
      <w:r>
        <w:tab/>
        <w:t>ANGELUS</w:t>
      </w:r>
      <w:r>
        <w:tab/>
      </w:r>
      <w:r>
        <w:tab/>
        <w:t>78</w:t>
      </w:r>
      <w:r>
        <w:tab/>
      </w:r>
      <w:r>
        <w:tab/>
        <w:t xml:space="preserve"> 3 PTS</w:t>
      </w:r>
    </w:p>
    <w:p w14:paraId="0BCA6EE7" w14:textId="77777777" w:rsidR="007B53B4" w:rsidRDefault="007B53B4" w:rsidP="00132B9A"/>
    <w:p w14:paraId="7A4D82B7" w14:textId="77777777" w:rsidR="007B53B4" w:rsidRDefault="007B53B4" w:rsidP="00132B9A">
      <w:r>
        <w:t>C CLASS (STABLEFORD)</w:t>
      </w:r>
    </w:p>
    <w:p w14:paraId="31BE9B5E" w14:textId="77777777" w:rsidR="007B53B4" w:rsidRDefault="007B53B4" w:rsidP="00132B9A">
      <w:r>
        <w:t>1</w:t>
      </w:r>
      <w:r w:rsidRPr="007B53B4">
        <w:rPr>
          <w:vertAlign w:val="superscript"/>
        </w:rPr>
        <w:t>ST</w:t>
      </w:r>
      <w:r>
        <w:t xml:space="preserve"> NET</w:t>
      </w:r>
      <w:r>
        <w:tab/>
      </w:r>
      <w:r>
        <w:tab/>
        <w:t>PYLE, C</w:t>
      </w:r>
      <w:r>
        <w:tab/>
      </w:r>
      <w:r>
        <w:tab/>
      </w:r>
      <w:r>
        <w:tab/>
        <w:t>40</w:t>
      </w:r>
      <w:r>
        <w:tab/>
      </w:r>
      <w:r>
        <w:tab/>
        <w:t>25 PTS</w:t>
      </w:r>
    </w:p>
    <w:p w14:paraId="6D4F5978" w14:textId="77777777" w:rsidR="007B53B4" w:rsidRDefault="007B53B4" w:rsidP="00132B9A">
      <w:r>
        <w:t>2</w:t>
      </w:r>
      <w:r w:rsidRPr="007B53B4">
        <w:rPr>
          <w:vertAlign w:val="superscript"/>
        </w:rPr>
        <w:t>ND</w:t>
      </w:r>
      <w:r>
        <w:t xml:space="preserve"> NET</w:t>
      </w:r>
      <w:r>
        <w:tab/>
      </w:r>
      <w:r>
        <w:tab/>
        <w:t>WILLIAMS</w:t>
      </w:r>
      <w:r>
        <w:tab/>
      </w:r>
      <w:r>
        <w:tab/>
        <w:t>38</w:t>
      </w:r>
      <w:r>
        <w:tab/>
      </w:r>
      <w:r>
        <w:tab/>
        <w:t>15 PTS</w:t>
      </w:r>
    </w:p>
    <w:p w14:paraId="53325F91" w14:textId="77777777" w:rsidR="007B53B4" w:rsidRDefault="007B53B4" w:rsidP="00132B9A">
      <w:r>
        <w:t>3</w:t>
      </w:r>
      <w:r w:rsidRPr="007B53B4">
        <w:rPr>
          <w:vertAlign w:val="superscript"/>
        </w:rPr>
        <w:t>RD</w:t>
      </w:r>
      <w:r>
        <w:t xml:space="preserve"> NET</w:t>
      </w:r>
      <w:r>
        <w:tab/>
      </w:r>
      <w:r>
        <w:tab/>
        <w:t>WALD</w:t>
      </w:r>
      <w:r>
        <w:tab/>
      </w:r>
      <w:r>
        <w:tab/>
      </w:r>
      <w:r>
        <w:tab/>
        <w:t>34</w:t>
      </w:r>
      <w:r>
        <w:tab/>
      </w:r>
      <w:r>
        <w:tab/>
        <w:t>10 PTS</w:t>
      </w:r>
    </w:p>
    <w:p w14:paraId="47CBCFED" w14:textId="77777777" w:rsidR="00685E55" w:rsidRDefault="007B53B4" w:rsidP="00132B9A">
      <w:r>
        <w:t>4</w:t>
      </w:r>
      <w:r w:rsidRPr="007B53B4">
        <w:rPr>
          <w:vertAlign w:val="superscript"/>
        </w:rPr>
        <w:t>TH</w:t>
      </w:r>
      <w:r>
        <w:t xml:space="preserve"> NET</w:t>
      </w:r>
      <w:r>
        <w:tab/>
      </w:r>
      <w:r>
        <w:tab/>
        <w:t>PETZSCHKE</w:t>
      </w:r>
      <w:r>
        <w:tab/>
      </w:r>
      <w:r>
        <w:tab/>
        <w:t>33</w:t>
      </w:r>
      <w:r>
        <w:tab/>
      </w:r>
      <w:r>
        <w:tab/>
        <w:t xml:space="preserve"> 5 PTS</w:t>
      </w:r>
    </w:p>
    <w:p w14:paraId="137C3CDB" w14:textId="77777777" w:rsidR="00685E55" w:rsidRDefault="00685E55" w:rsidP="00132B9A">
      <w:r>
        <w:t>5</w:t>
      </w:r>
      <w:r w:rsidRPr="00685E55">
        <w:rPr>
          <w:vertAlign w:val="superscript"/>
        </w:rPr>
        <w:t>TH</w:t>
      </w:r>
      <w:r>
        <w:t xml:space="preserve"> NET</w:t>
      </w:r>
      <w:r>
        <w:tab/>
      </w:r>
      <w:r>
        <w:tab/>
        <w:t>NYQUIST</w:t>
      </w:r>
      <w:r>
        <w:tab/>
      </w:r>
      <w:r>
        <w:tab/>
        <w:t>32</w:t>
      </w:r>
      <w:r>
        <w:tab/>
      </w:r>
      <w:r>
        <w:tab/>
        <w:t>1.5 PTS</w:t>
      </w:r>
    </w:p>
    <w:p w14:paraId="16E5F64E" w14:textId="77777777" w:rsidR="00685E55" w:rsidRDefault="00685E55" w:rsidP="00132B9A">
      <w:r>
        <w:t>5</w:t>
      </w:r>
      <w:r w:rsidRPr="00685E55">
        <w:rPr>
          <w:vertAlign w:val="superscript"/>
        </w:rPr>
        <w:t>TH</w:t>
      </w:r>
      <w:r>
        <w:t xml:space="preserve"> NET</w:t>
      </w:r>
      <w:r>
        <w:tab/>
      </w:r>
      <w:r>
        <w:tab/>
        <w:t>DAHL</w:t>
      </w:r>
      <w:r>
        <w:tab/>
      </w:r>
      <w:r>
        <w:tab/>
      </w:r>
      <w:r>
        <w:tab/>
        <w:t>32</w:t>
      </w:r>
      <w:r>
        <w:tab/>
      </w:r>
      <w:r>
        <w:tab/>
        <w:t>1.5 PTS</w:t>
      </w:r>
    </w:p>
    <w:p w14:paraId="5CB25C90" w14:textId="77777777" w:rsidR="00685E55" w:rsidRDefault="00685E55" w:rsidP="00132B9A"/>
    <w:p w14:paraId="409219BB" w14:textId="77777777" w:rsidR="00685E55" w:rsidRDefault="00685E55" w:rsidP="00132B9A">
      <w:r>
        <w:t>SATURDAY SKINS</w:t>
      </w:r>
    </w:p>
    <w:p w14:paraId="724D8998" w14:textId="77777777" w:rsidR="00685E55" w:rsidRDefault="00685E55" w:rsidP="00132B9A">
      <w:r>
        <w:t>GROSS</w:t>
      </w:r>
      <w:r>
        <w:tab/>
      </w:r>
      <w:r>
        <w:tab/>
        <w:t>$20 EACH</w:t>
      </w:r>
    </w:p>
    <w:p w14:paraId="2E681397" w14:textId="77777777" w:rsidR="00685E55" w:rsidRDefault="00685E55" w:rsidP="00132B9A">
      <w:r>
        <w:t>THEIS</w:t>
      </w:r>
      <w:r>
        <w:tab/>
      </w:r>
      <w:r>
        <w:tab/>
        <w:t>4</w:t>
      </w:r>
      <w:r>
        <w:tab/>
        <w:t>ON</w:t>
      </w:r>
      <w:r>
        <w:tab/>
        <w:t>2</w:t>
      </w:r>
    </w:p>
    <w:p w14:paraId="55E0C319" w14:textId="77777777" w:rsidR="00685E55" w:rsidRDefault="00685E55" w:rsidP="00132B9A">
      <w:r>
        <w:t>FICK</w:t>
      </w:r>
      <w:r>
        <w:tab/>
      </w:r>
      <w:r>
        <w:tab/>
        <w:t>3</w:t>
      </w:r>
      <w:r>
        <w:tab/>
        <w:t>ON</w:t>
      </w:r>
      <w:r>
        <w:tab/>
        <w:t>3</w:t>
      </w:r>
    </w:p>
    <w:p w14:paraId="445002CB" w14:textId="77777777" w:rsidR="00685E55" w:rsidRDefault="00685E55" w:rsidP="00132B9A">
      <w:r>
        <w:t>OMATO</w:t>
      </w:r>
      <w:r>
        <w:tab/>
      </w:r>
      <w:r>
        <w:tab/>
        <w:t>3</w:t>
      </w:r>
      <w:r>
        <w:tab/>
        <w:t>ON</w:t>
      </w:r>
      <w:r>
        <w:tab/>
        <w:t>7</w:t>
      </w:r>
    </w:p>
    <w:p w14:paraId="20D14A37" w14:textId="77777777" w:rsidR="00685E55" w:rsidRDefault="00685E55" w:rsidP="00132B9A">
      <w:r>
        <w:t>PYLE, D</w:t>
      </w:r>
      <w:r>
        <w:tab/>
      </w:r>
      <w:r>
        <w:tab/>
        <w:t>4</w:t>
      </w:r>
      <w:r>
        <w:tab/>
        <w:t>ON</w:t>
      </w:r>
      <w:r>
        <w:tab/>
        <w:t>16</w:t>
      </w:r>
    </w:p>
    <w:p w14:paraId="00286B13" w14:textId="77777777" w:rsidR="00685E55" w:rsidRDefault="00685E55" w:rsidP="00132B9A">
      <w:r>
        <w:t>SLETTEN</w:t>
      </w:r>
      <w:r>
        <w:tab/>
        <w:t>2</w:t>
      </w:r>
      <w:r>
        <w:tab/>
        <w:t>ON</w:t>
      </w:r>
      <w:r>
        <w:tab/>
        <w:t>17</w:t>
      </w:r>
    </w:p>
    <w:p w14:paraId="68E303CD" w14:textId="77777777" w:rsidR="00685E55" w:rsidRDefault="00685E55" w:rsidP="00132B9A">
      <w:r>
        <w:t>CLARKE, C</w:t>
      </w:r>
      <w:r>
        <w:tab/>
        <w:t>3</w:t>
      </w:r>
      <w:r>
        <w:tab/>
        <w:t>ON</w:t>
      </w:r>
      <w:r>
        <w:tab/>
        <w:t>18</w:t>
      </w:r>
    </w:p>
    <w:p w14:paraId="2674010A" w14:textId="77777777" w:rsidR="00685E55" w:rsidRDefault="00685E55" w:rsidP="00132B9A"/>
    <w:p w14:paraId="0B60BA6B" w14:textId="77777777" w:rsidR="00685E55" w:rsidRDefault="00685E55" w:rsidP="00132B9A">
      <w:r>
        <w:t>NET</w:t>
      </w:r>
      <w:r>
        <w:tab/>
      </w:r>
      <w:r>
        <w:tab/>
        <w:t>$15 EACH</w:t>
      </w:r>
    </w:p>
    <w:p w14:paraId="135514BF" w14:textId="77777777" w:rsidR="00685E55" w:rsidRDefault="00685E55" w:rsidP="00132B9A">
      <w:r>
        <w:t>THEIS</w:t>
      </w:r>
      <w:r>
        <w:tab/>
      </w:r>
      <w:r>
        <w:tab/>
        <w:t>3</w:t>
      </w:r>
      <w:r>
        <w:tab/>
        <w:t>ON</w:t>
      </w:r>
      <w:r>
        <w:tab/>
        <w:t>2</w:t>
      </w:r>
    </w:p>
    <w:p w14:paraId="7E6E81E5" w14:textId="77777777" w:rsidR="00685E55" w:rsidRDefault="00685E55" w:rsidP="00132B9A">
      <w:r>
        <w:t>FICK</w:t>
      </w:r>
      <w:r>
        <w:tab/>
      </w:r>
      <w:r>
        <w:tab/>
        <w:t>2</w:t>
      </w:r>
      <w:r>
        <w:tab/>
        <w:t>ON</w:t>
      </w:r>
      <w:r>
        <w:tab/>
        <w:t>3</w:t>
      </w:r>
    </w:p>
    <w:p w14:paraId="7C266D5F" w14:textId="77777777" w:rsidR="00685E55" w:rsidRDefault="00685E55" w:rsidP="00132B9A">
      <w:r>
        <w:t>CLARKE, C</w:t>
      </w:r>
      <w:r>
        <w:tab/>
        <w:t>3</w:t>
      </w:r>
      <w:r>
        <w:tab/>
        <w:t>ON</w:t>
      </w:r>
      <w:r>
        <w:tab/>
        <w:t>6</w:t>
      </w:r>
    </w:p>
    <w:p w14:paraId="660958DA" w14:textId="77777777" w:rsidR="00685E55" w:rsidRDefault="00685E55" w:rsidP="00132B9A">
      <w:r>
        <w:t>OMATO</w:t>
      </w:r>
      <w:r>
        <w:tab/>
      </w:r>
      <w:r>
        <w:tab/>
        <w:t>2</w:t>
      </w:r>
      <w:r>
        <w:tab/>
        <w:t>ON</w:t>
      </w:r>
      <w:r>
        <w:tab/>
        <w:t>7</w:t>
      </w:r>
    </w:p>
    <w:p w14:paraId="5A8DD02B" w14:textId="77777777" w:rsidR="00685E55" w:rsidRDefault="00685E55" w:rsidP="00132B9A">
      <w:r>
        <w:t>NYQUIST</w:t>
      </w:r>
      <w:r>
        <w:tab/>
        <w:t>2</w:t>
      </w:r>
      <w:r>
        <w:tab/>
        <w:t>ON</w:t>
      </w:r>
      <w:r>
        <w:tab/>
        <w:t>11</w:t>
      </w:r>
    </w:p>
    <w:p w14:paraId="27CE382C" w14:textId="77777777" w:rsidR="00685E55" w:rsidRDefault="00685E55" w:rsidP="00132B9A">
      <w:r>
        <w:t>NYQUIST</w:t>
      </w:r>
      <w:r>
        <w:tab/>
        <w:t>1</w:t>
      </w:r>
      <w:r>
        <w:tab/>
        <w:t>ON</w:t>
      </w:r>
      <w:r>
        <w:tab/>
        <w:t>12</w:t>
      </w:r>
    </w:p>
    <w:p w14:paraId="6C11CCB9" w14:textId="77777777" w:rsidR="00685E55" w:rsidRDefault="00685E55" w:rsidP="00132B9A">
      <w:r>
        <w:t>WALD</w:t>
      </w:r>
      <w:r>
        <w:tab/>
      </w:r>
      <w:r>
        <w:tab/>
        <w:t>3</w:t>
      </w:r>
      <w:r>
        <w:tab/>
        <w:t xml:space="preserve">ON </w:t>
      </w:r>
      <w:r>
        <w:tab/>
        <w:t>13</w:t>
      </w:r>
    </w:p>
    <w:p w14:paraId="664D7384" w14:textId="77777777" w:rsidR="00685E55" w:rsidRDefault="00685E55" w:rsidP="00132B9A">
      <w:r>
        <w:t>CLARKE, C</w:t>
      </w:r>
      <w:r>
        <w:tab/>
        <w:t>2</w:t>
      </w:r>
      <w:r>
        <w:tab/>
        <w:t>ON</w:t>
      </w:r>
      <w:r>
        <w:tab/>
        <w:t>18</w:t>
      </w:r>
    </w:p>
    <w:p w14:paraId="1CF53629" w14:textId="77777777" w:rsidR="00685E55" w:rsidRDefault="00685E55" w:rsidP="00132B9A"/>
    <w:p w14:paraId="6B85A139" w14:textId="77777777" w:rsidR="004156D1" w:rsidRDefault="00685E55" w:rsidP="00132B9A">
      <w:r>
        <w:t>SUNDAY SKINS</w:t>
      </w:r>
    </w:p>
    <w:p w14:paraId="5C7F111B" w14:textId="77777777" w:rsidR="004156D1" w:rsidRDefault="004156D1" w:rsidP="00132B9A">
      <w:r>
        <w:t>GROSS</w:t>
      </w:r>
      <w:r>
        <w:tab/>
      </w:r>
      <w:r>
        <w:tab/>
        <w:t>$13 EACH</w:t>
      </w:r>
    </w:p>
    <w:p w14:paraId="53648401" w14:textId="77777777" w:rsidR="004156D1" w:rsidRDefault="004156D1" w:rsidP="00132B9A">
      <w:r>
        <w:t>SLETTEN</w:t>
      </w:r>
      <w:r>
        <w:tab/>
        <w:t>3</w:t>
      </w:r>
      <w:r>
        <w:tab/>
        <w:t>ON</w:t>
      </w:r>
      <w:r>
        <w:tab/>
        <w:t>3</w:t>
      </w:r>
    </w:p>
    <w:p w14:paraId="263E4CA1" w14:textId="77777777" w:rsidR="004156D1" w:rsidRDefault="004156D1" w:rsidP="00132B9A">
      <w:r>
        <w:t>COMMERS</w:t>
      </w:r>
      <w:r>
        <w:tab/>
        <w:t>2</w:t>
      </w:r>
      <w:r>
        <w:tab/>
        <w:t>ON</w:t>
      </w:r>
      <w:r>
        <w:tab/>
        <w:t>4</w:t>
      </w:r>
    </w:p>
    <w:p w14:paraId="129EFF62" w14:textId="77777777" w:rsidR="004156D1" w:rsidRDefault="004156D1" w:rsidP="00132B9A">
      <w:r>
        <w:lastRenderedPageBreak/>
        <w:t>FICK</w:t>
      </w:r>
      <w:r>
        <w:tab/>
      </w:r>
      <w:r>
        <w:tab/>
        <w:t>2</w:t>
      </w:r>
      <w:r>
        <w:tab/>
        <w:t>ON</w:t>
      </w:r>
      <w:r>
        <w:tab/>
        <w:t>8</w:t>
      </w:r>
      <w:r>
        <w:tab/>
      </w:r>
    </w:p>
    <w:p w14:paraId="5333E201" w14:textId="77777777" w:rsidR="004156D1" w:rsidRDefault="004156D1" w:rsidP="00132B9A">
      <w:r>
        <w:t>LEARY</w:t>
      </w:r>
      <w:r>
        <w:tab/>
      </w:r>
      <w:r>
        <w:tab/>
        <w:t>3</w:t>
      </w:r>
      <w:r>
        <w:tab/>
        <w:t>ON</w:t>
      </w:r>
      <w:r>
        <w:tab/>
        <w:t>9</w:t>
      </w:r>
    </w:p>
    <w:p w14:paraId="1D4BB95E" w14:textId="77777777" w:rsidR="004156D1" w:rsidRDefault="004156D1" w:rsidP="00132B9A">
      <w:r>
        <w:t>PYLE D</w:t>
      </w:r>
      <w:r>
        <w:tab/>
      </w:r>
      <w:r>
        <w:tab/>
        <w:t>2</w:t>
      </w:r>
      <w:r>
        <w:tab/>
        <w:t>ON</w:t>
      </w:r>
      <w:r>
        <w:tab/>
        <w:t>12</w:t>
      </w:r>
    </w:p>
    <w:p w14:paraId="7F1134BC" w14:textId="77777777" w:rsidR="004156D1" w:rsidRDefault="004156D1" w:rsidP="00132B9A">
      <w:r>
        <w:t>COMMERS</w:t>
      </w:r>
      <w:r>
        <w:tab/>
        <w:t>4</w:t>
      </w:r>
      <w:r>
        <w:tab/>
        <w:t>ON</w:t>
      </w:r>
      <w:r>
        <w:tab/>
        <w:t>13</w:t>
      </w:r>
    </w:p>
    <w:p w14:paraId="647E752E" w14:textId="77777777" w:rsidR="004156D1" w:rsidRDefault="004156D1" w:rsidP="00132B9A">
      <w:r>
        <w:t>GUNDERSON A</w:t>
      </w:r>
      <w:r>
        <w:tab/>
        <w:t>3</w:t>
      </w:r>
      <w:r>
        <w:tab/>
        <w:t>ON</w:t>
      </w:r>
      <w:r>
        <w:tab/>
        <w:t>14</w:t>
      </w:r>
    </w:p>
    <w:p w14:paraId="08CBE910" w14:textId="77777777" w:rsidR="004156D1" w:rsidRDefault="004156D1" w:rsidP="00132B9A">
      <w:r>
        <w:t>THEIS</w:t>
      </w:r>
      <w:r>
        <w:tab/>
      </w:r>
      <w:r>
        <w:tab/>
        <w:t>3</w:t>
      </w:r>
      <w:r>
        <w:tab/>
        <w:t>ON</w:t>
      </w:r>
      <w:r>
        <w:tab/>
        <w:t>15</w:t>
      </w:r>
    </w:p>
    <w:p w14:paraId="5D3163E2" w14:textId="77777777" w:rsidR="004156D1" w:rsidRDefault="004156D1" w:rsidP="00132B9A">
      <w:r>
        <w:t>GERGEN</w:t>
      </w:r>
      <w:r>
        <w:tab/>
        <w:t>2</w:t>
      </w:r>
      <w:r>
        <w:tab/>
        <w:t>ON</w:t>
      </w:r>
      <w:r>
        <w:tab/>
        <w:t>17</w:t>
      </w:r>
    </w:p>
    <w:p w14:paraId="6C5EA09F" w14:textId="77777777" w:rsidR="004156D1" w:rsidRDefault="004156D1" w:rsidP="00132B9A"/>
    <w:p w14:paraId="54AC9FDF" w14:textId="77777777" w:rsidR="004156D1" w:rsidRDefault="004156D1" w:rsidP="00132B9A">
      <w:r>
        <w:t xml:space="preserve">NET SKINS </w:t>
      </w:r>
      <w:r>
        <w:tab/>
        <w:t>$17 EACH</w:t>
      </w:r>
    </w:p>
    <w:p w14:paraId="40BFAF6E" w14:textId="77777777" w:rsidR="004156D1" w:rsidRDefault="004156D1" w:rsidP="00132B9A">
      <w:r>
        <w:t>COMMERS</w:t>
      </w:r>
      <w:r>
        <w:tab/>
        <w:t>2</w:t>
      </w:r>
      <w:r>
        <w:tab/>
        <w:t>ON</w:t>
      </w:r>
      <w:r>
        <w:tab/>
        <w:t>4</w:t>
      </w:r>
    </w:p>
    <w:p w14:paraId="45A0CBA3" w14:textId="77777777" w:rsidR="004156D1" w:rsidRDefault="004156D1" w:rsidP="00132B9A">
      <w:r>
        <w:t>LEARY</w:t>
      </w:r>
      <w:r>
        <w:tab/>
      </w:r>
      <w:r>
        <w:tab/>
        <w:t>2</w:t>
      </w:r>
      <w:r>
        <w:tab/>
        <w:t>ON</w:t>
      </w:r>
      <w:r>
        <w:tab/>
        <w:t>9</w:t>
      </w:r>
    </w:p>
    <w:p w14:paraId="4A8CA52A" w14:textId="77777777" w:rsidR="00073BB4" w:rsidRDefault="00073BB4" w:rsidP="00132B9A">
      <w:r>
        <w:t>BOWEN</w:t>
      </w:r>
      <w:r>
        <w:tab/>
      </w:r>
      <w:r>
        <w:tab/>
        <w:t>1</w:t>
      </w:r>
      <w:r>
        <w:tab/>
        <w:t>ON</w:t>
      </w:r>
      <w:r>
        <w:tab/>
        <w:t>12</w:t>
      </w:r>
    </w:p>
    <w:p w14:paraId="507323C9" w14:textId="77777777" w:rsidR="00073BB4" w:rsidRDefault="00073BB4" w:rsidP="00132B9A">
      <w:r>
        <w:t>COMMERS</w:t>
      </w:r>
      <w:r>
        <w:tab/>
        <w:t>3</w:t>
      </w:r>
      <w:r>
        <w:tab/>
        <w:t>ON</w:t>
      </w:r>
      <w:r>
        <w:tab/>
        <w:t>13</w:t>
      </w:r>
    </w:p>
    <w:p w14:paraId="78F0B7D5" w14:textId="77777777" w:rsidR="00073BB4" w:rsidRDefault="00073BB4" w:rsidP="00132B9A">
      <w:r>
        <w:t>GUNDERSON A</w:t>
      </w:r>
      <w:r>
        <w:tab/>
        <w:t>2</w:t>
      </w:r>
      <w:r>
        <w:tab/>
        <w:t>ON</w:t>
      </w:r>
      <w:r>
        <w:tab/>
        <w:t>14</w:t>
      </w:r>
    </w:p>
    <w:p w14:paraId="35C6C33C" w14:textId="77777777" w:rsidR="00073BB4" w:rsidRDefault="00073BB4" w:rsidP="00132B9A">
      <w:r>
        <w:t>PEDERSON</w:t>
      </w:r>
      <w:r>
        <w:tab/>
        <w:t>3</w:t>
      </w:r>
      <w:r>
        <w:tab/>
        <w:t>ON</w:t>
      </w:r>
      <w:r>
        <w:tab/>
        <w:t>16</w:t>
      </w:r>
    </w:p>
    <w:p w14:paraId="256BCE8C" w14:textId="1557EBC2" w:rsidR="00A56711" w:rsidRPr="00BF3684" w:rsidRDefault="00073BB4" w:rsidP="00132B9A">
      <w:pPr>
        <w:rPr>
          <w:vertAlign w:val="superscript"/>
        </w:rPr>
      </w:pPr>
      <w:r>
        <w:t>BOWEN</w:t>
      </w:r>
      <w:r>
        <w:tab/>
      </w:r>
      <w:r>
        <w:tab/>
        <w:t>2</w:t>
      </w:r>
      <w:r>
        <w:tab/>
        <w:t>ON</w:t>
      </w:r>
      <w:r>
        <w:tab/>
        <w:t>18</w:t>
      </w:r>
      <w:r w:rsidR="00491D57">
        <w:tab/>
      </w:r>
      <w:r w:rsidR="00A56711">
        <w:tab/>
      </w:r>
      <w:r w:rsidR="00A56711">
        <w:tab/>
      </w:r>
    </w:p>
    <w:sectPr w:rsidR="00A56711" w:rsidRPr="00BF3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9A"/>
    <w:rsid w:val="00073BB4"/>
    <w:rsid w:val="00132B9A"/>
    <w:rsid w:val="004156D1"/>
    <w:rsid w:val="00491D57"/>
    <w:rsid w:val="00536F4D"/>
    <w:rsid w:val="00645252"/>
    <w:rsid w:val="00685E55"/>
    <w:rsid w:val="006A51B8"/>
    <w:rsid w:val="006D3D74"/>
    <w:rsid w:val="007B53B4"/>
    <w:rsid w:val="0083569A"/>
    <w:rsid w:val="009D2274"/>
    <w:rsid w:val="00A56711"/>
    <w:rsid w:val="00A9204E"/>
    <w:rsid w:val="00BF3684"/>
    <w:rsid w:val="00C9688F"/>
    <w:rsid w:val="00F8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1614"/>
  <w15:chartTrackingRefBased/>
  <w15:docId w15:val="{E52D1CC0-24DB-4E5A-AE78-C58F791C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Pyle Derek (FCA)</cp:lastModifiedBy>
  <cp:revision>2</cp:revision>
  <dcterms:created xsi:type="dcterms:W3CDTF">2021-08-10T23:59:00Z</dcterms:created>
  <dcterms:modified xsi:type="dcterms:W3CDTF">2021-08-10T23:59:00Z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