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1EB87" w14:textId="3446CBAB" w:rsidR="00A9204E" w:rsidRDefault="00DF52A6" w:rsidP="00DF52A6">
      <w:pPr>
        <w:jc w:val="center"/>
      </w:pPr>
      <w:bookmarkStart w:id="0" w:name="_GoBack"/>
      <w:bookmarkEnd w:id="0"/>
      <w:r>
        <w:t>TWO PERSON BEST BALL</w:t>
      </w:r>
    </w:p>
    <w:p w14:paraId="6EB093EA" w14:textId="4F71B510" w:rsidR="00DF52A6" w:rsidRDefault="00DF52A6" w:rsidP="00DF52A6">
      <w:pPr>
        <w:jc w:val="center"/>
      </w:pPr>
      <w:r>
        <w:t>JUNE 4, 2023</w:t>
      </w:r>
    </w:p>
    <w:p w14:paraId="107BFDA5" w14:textId="1F231F1D" w:rsidR="00DF52A6" w:rsidRDefault="00DF52A6" w:rsidP="00DF52A6">
      <w:pPr>
        <w:jc w:val="center"/>
      </w:pPr>
      <w:r>
        <w:t>RESULTS</w:t>
      </w:r>
    </w:p>
    <w:p w14:paraId="79E1933B" w14:textId="77777777" w:rsidR="00DF52A6" w:rsidRDefault="00DF52A6" w:rsidP="00DF52A6"/>
    <w:p w14:paraId="19F215C2" w14:textId="7E0644F9" w:rsidR="00DF52A6" w:rsidRDefault="00DF52A6" w:rsidP="00DF52A6">
      <w:r>
        <w:t>1</w:t>
      </w:r>
      <w:r w:rsidRPr="00DF52A6">
        <w:rPr>
          <w:vertAlign w:val="superscript"/>
        </w:rPr>
        <w:t>ST</w:t>
      </w:r>
      <w:r>
        <w:t xml:space="preserve"> GROSS</w:t>
      </w:r>
      <w:r>
        <w:tab/>
        <w:t>GRAHAM GUNDERSON/NICK GERGEN</w:t>
      </w:r>
      <w:r>
        <w:tab/>
      </w:r>
      <w:r>
        <w:tab/>
        <w:t>69</w:t>
      </w:r>
      <w:r>
        <w:tab/>
      </w:r>
      <w:r w:rsidR="0040776C">
        <w:t>35</w:t>
      </w:r>
      <w:r>
        <w:t xml:space="preserve"> PTS EACH</w:t>
      </w:r>
    </w:p>
    <w:p w14:paraId="23BD2E7A" w14:textId="77777777" w:rsidR="00DF52A6" w:rsidRDefault="00DF52A6" w:rsidP="00DF52A6"/>
    <w:p w14:paraId="1CD9FD84" w14:textId="280110EC" w:rsidR="00DF52A6" w:rsidRDefault="00DF52A6" w:rsidP="00DF52A6">
      <w:r>
        <w:t>1</w:t>
      </w:r>
      <w:r w:rsidRPr="00DF52A6">
        <w:rPr>
          <w:vertAlign w:val="superscript"/>
        </w:rPr>
        <w:t>ST</w:t>
      </w:r>
      <w:r>
        <w:t xml:space="preserve"> NET</w:t>
      </w:r>
      <w:r>
        <w:tab/>
      </w:r>
      <w:r>
        <w:tab/>
        <w:t>CHRIS CLARKE/JORDAN CLARKE</w:t>
      </w:r>
      <w:r>
        <w:tab/>
      </w:r>
      <w:r>
        <w:tab/>
      </w:r>
      <w:r>
        <w:tab/>
        <w:t>61</w:t>
      </w:r>
      <w:r>
        <w:tab/>
      </w:r>
      <w:r w:rsidR="0040776C">
        <w:t>35</w:t>
      </w:r>
      <w:r>
        <w:t xml:space="preserve"> PTS EACH</w:t>
      </w:r>
    </w:p>
    <w:p w14:paraId="55846A93" w14:textId="0F8DE6EA" w:rsidR="00DF52A6" w:rsidRDefault="00DF52A6" w:rsidP="00DF52A6">
      <w:r>
        <w:t>2</w:t>
      </w:r>
      <w:r w:rsidRPr="00DF52A6">
        <w:rPr>
          <w:vertAlign w:val="superscript"/>
        </w:rPr>
        <w:t>ND</w:t>
      </w:r>
      <w:r>
        <w:t xml:space="preserve"> NET</w:t>
      </w:r>
      <w:r>
        <w:tab/>
      </w:r>
      <w:r>
        <w:tab/>
        <w:t>RICK WALD/SAM CARLSON</w:t>
      </w:r>
      <w:r>
        <w:tab/>
      </w:r>
      <w:r>
        <w:tab/>
      </w:r>
      <w:r>
        <w:tab/>
        <w:t>63</w:t>
      </w:r>
      <w:r>
        <w:tab/>
        <w:t>25 PTS EACH</w:t>
      </w:r>
    </w:p>
    <w:p w14:paraId="254216CD" w14:textId="34B07FD7" w:rsidR="00DF52A6" w:rsidRDefault="00DF52A6" w:rsidP="00DF52A6">
      <w:r>
        <w:t>2</w:t>
      </w:r>
      <w:r w:rsidRPr="00DF52A6">
        <w:rPr>
          <w:vertAlign w:val="superscript"/>
        </w:rPr>
        <w:t>ND</w:t>
      </w:r>
      <w:r>
        <w:t xml:space="preserve"> NET</w:t>
      </w:r>
      <w:r>
        <w:tab/>
      </w:r>
      <w:r>
        <w:tab/>
        <w:t>RICK WALD/BUCK WINFIELD</w:t>
      </w:r>
      <w:r>
        <w:tab/>
      </w:r>
      <w:r>
        <w:tab/>
      </w:r>
      <w:r>
        <w:tab/>
        <w:t>63</w:t>
      </w:r>
      <w:r>
        <w:tab/>
        <w:t>25 PTS EACH</w:t>
      </w:r>
    </w:p>
    <w:p w14:paraId="4362A780" w14:textId="03804035" w:rsidR="0040776C" w:rsidRDefault="0040776C" w:rsidP="00DF52A6">
      <w:r>
        <w:t>4</w:t>
      </w:r>
      <w:r w:rsidRPr="0040776C">
        <w:rPr>
          <w:vertAlign w:val="superscript"/>
        </w:rPr>
        <w:t>TH</w:t>
      </w:r>
      <w:r>
        <w:t xml:space="preserve"> NET</w:t>
      </w:r>
      <w:r>
        <w:tab/>
      </w:r>
      <w:r>
        <w:tab/>
        <w:t>STEVE FISCHER/ANDREW THEIS</w:t>
      </w:r>
      <w:r>
        <w:tab/>
      </w:r>
      <w:r>
        <w:tab/>
      </w:r>
      <w:r>
        <w:tab/>
        <w:t>64</w:t>
      </w:r>
      <w:r>
        <w:tab/>
        <w:t>15 PTS EACH</w:t>
      </w:r>
    </w:p>
    <w:p w14:paraId="2FC4D930" w14:textId="77777777" w:rsidR="0040776C" w:rsidRDefault="0040776C" w:rsidP="00DF52A6"/>
    <w:p w14:paraId="238EE5F7" w14:textId="6B3FDDAC" w:rsidR="0040776C" w:rsidRDefault="0040776C" w:rsidP="00DF52A6">
      <w:r>
        <w:t>GROSS SKINS</w:t>
      </w:r>
      <w:r>
        <w:tab/>
        <w:t>$19 EACH</w:t>
      </w:r>
    </w:p>
    <w:p w14:paraId="7314DC8D" w14:textId="495DC755" w:rsidR="0040776C" w:rsidRDefault="0040776C" w:rsidP="00DF52A6">
      <w:r>
        <w:t>VOGEL</w:t>
      </w:r>
      <w:r>
        <w:tab/>
      </w:r>
      <w:r>
        <w:tab/>
        <w:t>3</w:t>
      </w:r>
      <w:r>
        <w:tab/>
        <w:t>ON</w:t>
      </w:r>
      <w:r>
        <w:tab/>
        <w:t>3</w:t>
      </w:r>
    </w:p>
    <w:p w14:paraId="0DCE7255" w14:textId="66474D0A" w:rsidR="0040776C" w:rsidRDefault="0040776C" w:rsidP="00DF52A6">
      <w:r>
        <w:t>ALMARAZ</w:t>
      </w:r>
      <w:r>
        <w:tab/>
        <w:t>3</w:t>
      </w:r>
      <w:r>
        <w:tab/>
        <w:t>ON</w:t>
      </w:r>
      <w:r>
        <w:tab/>
        <w:t>5</w:t>
      </w:r>
    </w:p>
    <w:p w14:paraId="767970F4" w14:textId="4D1645C4" w:rsidR="0040776C" w:rsidRDefault="0040776C" w:rsidP="00DF52A6">
      <w:r>
        <w:t>THEIS</w:t>
      </w:r>
      <w:r>
        <w:tab/>
      </w:r>
      <w:r>
        <w:tab/>
        <w:t>2</w:t>
      </w:r>
      <w:r>
        <w:tab/>
        <w:t>ON</w:t>
      </w:r>
      <w:r>
        <w:tab/>
        <w:t>11</w:t>
      </w:r>
    </w:p>
    <w:p w14:paraId="31B5693F" w14:textId="20A9574A" w:rsidR="0040776C" w:rsidRDefault="0040776C" w:rsidP="00DF52A6">
      <w:r>
        <w:t>TRENCH</w:t>
      </w:r>
      <w:r>
        <w:tab/>
        <w:t>2</w:t>
      </w:r>
      <w:r>
        <w:tab/>
        <w:t>ON</w:t>
      </w:r>
      <w:r>
        <w:tab/>
        <w:t>12</w:t>
      </w:r>
    </w:p>
    <w:p w14:paraId="0EB1A32C" w14:textId="6CB56B4A" w:rsidR="0040776C" w:rsidRDefault="0040776C" w:rsidP="00DF52A6">
      <w:r>
        <w:t>TRENCH</w:t>
      </w:r>
      <w:r>
        <w:tab/>
        <w:t>4</w:t>
      </w:r>
      <w:r>
        <w:tab/>
        <w:t>ON</w:t>
      </w:r>
      <w:r>
        <w:tab/>
        <w:t>13</w:t>
      </w:r>
    </w:p>
    <w:p w14:paraId="241DCD97" w14:textId="7529BD3E" w:rsidR="0040776C" w:rsidRDefault="00E0414C" w:rsidP="00DF52A6">
      <w:r>
        <w:t>PYLE D</w:t>
      </w:r>
      <w:r>
        <w:tab/>
      </w:r>
      <w:r>
        <w:tab/>
        <w:t>3</w:t>
      </w:r>
      <w:r>
        <w:tab/>
        <w:t>ON</w:t>
      </w:r>
      <w:r>
        <w:tab/>
        <w:t>14</w:t>
      </w:r>
    </w:p>
    <w:p w14:paraId="237FBFDC" w14:textId="520EC128" w:rsidR="00E0414C" w:rsidRDefault="00E0414C" w:rsidP="00DF52A6">
      <w:r>
        <w:t>PYLE D</w:t>
      </w:r>
      <w:r>
        <w:tab/>
      </w:r>
      <w:r>
        <w:tab/>
        <w:t>3</w:t>
      </w:r>
      <w:r>
        <w:tab/>
        <w:t>ON</w:t>
      </w:r>
      <w:r>
        <w:tab/>
        <w:t>16</w:t>
      </w:r>
    </w:p>
    <w:p w14:paraId="3B4A077D" w14:textId="77777777" w:rsidR="00E0414C" w:rsidRDefault="00E0414C" w:rsidP="00DF52A6"/>
    <w:p w14:paraId="102F28FF" w14:textId="6DBDB79B" w:rsidR="00E0414C" w:rsidRDefault="00E0414C" w:rsidP="00DF52A6">
      <w:r>
        <w:t>NET SKINS</w:t>
      </w:r>
      <w:r>
        <w:tab/>
        <w:t>$17 EACH</w:t>
      </w:r>
    </w:p>
    <w:p w14:paraId="1A3109B8" w14:textId="00A6B2F7" w:rsidR="00E0414C" w:rsidRDefault="00E0414C" w:rsidP="00DF52A6">
      <w:r>
        <w:t>CLARKE J</w:t>
      </w:r>
      <w:r>
        <w:tab/>
        <w:t>2</w:t>
      </w:r>
      <w:r>
        <w:tab/>
        <w:t>ON</w:t>
      </w:r>
      <w:r>
        <w:tab/>
        <w:t>1</w:t>
      </w:r>
    </w:p>
    <w:p w14:paraId="3DE7F375" w14:textId="07F207AC" w:rsidR="00E0414C" w:rsidRDefault="00E0414C" w:rsidP="00DF52A6">
      <w:r>
        <w:t>VOGEL</w:t>
      </w:r>
      <w:r>
        <w:tab/>
      </w:r>
      <w:r>
        <w:tab/>
        <w:t>2</w:t>
      </w:r>
      <w:r>
        <w:tab/>
        <w:t>ON</w:t>
      </w:r>
      <w:r>
        <w:tab/>
        <w:t>3</w:t>
      </w:r>
    </w:p>
    <w:p w14:paraId="553FACEC" w14:textId="620017D9" w:rsidR="00E0414C" w:rsidRDefault="00E0414C" w:rsidP="00DF52A6">
      <w:r>
        <w:t>ALMARAZ</w:t>
      </w:r>
      <w:r>
        <w:tab/>
        <w:t>2</w:t>
      </w:r>
      <w:r>
        <w:tab/>
        <w:t>ON</w:t>
      </w:r>
      <w:r>
        <w:tab/>
        <w:t>5</w:t>
      </w:r>
    </w:p>
    <w:p w14:paraId="67A1F39B" w14:textId="33E37D2B" w:rsidR="00E0414C" w:rsidRDefault="00E0414C" w:rsidP="00DF52A6">
      <w:r>
        <w:t>THEIS</w:t>
      </w:r>
      <w:r>
        <w:tab/>
      </w:r>
      <w:r>
        <w:tab/>
        <w:t>2</w:t>
      </w:r>
      <w:r>
        <w:tab/>
        <w:t>ON</w:t>
      </w:r>
      <w:r>
        <w:tab/>
        <w:t>11</w:t>
      </w:r>
    </w:p>
    <w:p w14:paraId="3EBF0BDB" w14:textId="02B2C45F" w:rsidR="00E0414C" w:rsidRDefault="00E0414C" w:rsidP="00DF52A6">
      <w:r>
        <w:t>PYLE D</w:t>
      </w:r>
      <w:r>
        <w:tab/>
      </w:r>
      <w:r>
        <w:tab/>
        <w:t>2</w:t>
      </w:r>
      <w:r>
        <w:tab/>
        <w:t>ON</w:t>
      </w:r>
      <w:r>
        <w:tab/>
        <w:t>14</w:t>
      </w:r>
    </w:p>
    <w:p w14:paraId="48F86D69" w14:textId="4240E1E4" w:rsidR="00E0414C" w:rsidRDefault="00E0414C" w:rsidP="00DF52A6">
      <w:r>
        <w:t>VOGEL</w:t>
      </w:r>
      <w:r>
        <w:tab/>
      </w:r>
      <w:r>
        <w:tab/>
        <w:t>3</w:t>
      </w:r>
      <w:r>
        <w:tab/>
        <w:t>ON</w:t>
      </w:r>
      <w:r>
        <w:tab/>
        <w:t>15</w:t>
      </w:r>
    </w:p>
    <w:p w14:paraId="3EAFDC80" w14:textId="45F73AA7" w:rsidR="00E0414C" w:rsidRDefault="00E0414C" w:rsidP="00DF52A6">
      <w:r>
        <w:t>WALD</w:t>
      </w:r>
      <w:r>
        <w:tab/>
      </w:r>
      <w:r>
        <w:tab/>
        <w:t>2</w:t>
      </w:r>
      <w:r>
        <w:tab/>
        <w:t>ON</w:t>
      </w:r>
      <w:r>
        <w:tab/>
        <w:t>17</w:t>
      </w:r>
    </w:p>
    <w:p w14:paraId="508D285B" w14:textId="560E353A" w:rsidR="00E0414C" w:rsidRDefault="00E0414C" w:rsidP="00DF52A6">
      <w:r>
        <w:t>CARLSON</w:t>
      </w:r>
      <w:r>
        <w:tab/>
        <w:t>2</w:t>
      </w:r>
      <w:r>
        <w:tab/>
        <w:t xml:space="preserve">ON </w:t>
      </w:r>
      <w:r>
        <w:tab/>
        <w:t>18</w:t>
      </w:r>
    </w:p>
    <w:p w14:paraId="573F7E48" w14:textId="77777777" w:rsidR="0040776C" w:rsidRDefault="0040776C" w:rsidP="00DF52A6"/>
    <w:p w14:paraId="5AFD293A" w14:textId="77777777" w:rsidR="0040776C" w:rsidRDefault="0040776C" w:rsidP="00DF52A6"/>
    <w:sectPr w:rsidR="00407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A6"/>
    <w:rsid w:val="0040776C"/>
    <w:rsid w:val="00645252"/>
    <w:rsid w:val="006D3D74"/>
    <w:rsid w:val="0083569A"/>
    <w:rsid w:val="00A9204E"/>
    <w:rsid w:val="00CA75B5"/>
    <w:rsid w:val="00DF52A6"/>
    <w:rsid w:val="00E0414C"/>
    <w:rsid w:val="00E3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7D0A"/>
  <w15:chartTrackingRefBased/>
  <w15:docId w15:val="{20A91499-427C-4EC7-A90D-FCB2F368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dcterms:created xsi:type="dcterms:W3CDTF">2023-06-05T01:19:00Z</dcterms:created>
  <dcterms:modified xsi:type="dcterms:W3CDTF">2023-06-05T01:19:00Z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