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B2D59" w14:textId="2FF54D1A" w:rsidR="00A9204E" w:rsidRDefault="00F64ACF" w:rsidP="00F64ACF">
      <w:pPr>
        <w:jc w:val="center"/>
      </w:pPr>
      <w:bookmarkStart w:id="0" w:name="_GoBack"/>
      <w:bookmarkEnd w:id="0"/>
      <w:r>
        <w:t>WIRTH CUP</w:t>
      </w:r>
    </w:p>
    <w:p w14:paraId="20869F5E" w14:textId="0F847DF4" w:rsidR="00F64ACF" w:rsidRDefault="00F64ACF" w:rsidP="00F64ACF">
      <w:pPr>
        <w:jc w:val="center"/>
      </w:pPr>
      <w:r>
        <w:t>APRIL 23, 2023</w:t>
      </w:r>
    </w:p>
    <w:p w14:paraId="0FCE1905" w14:textId="4D3C9090" w:rsidR="00F64ACF" w:rsidRDefault="00F64ACF" w:rsidP="00F64ACF">
      <w:pPr>
        <w:jc w:val="center"/>
      </w:pPr>
      <w:r>
        <w:t>COLUMBIA GC</w:t>
      </w:r>
    </w:p>
    <w:p w14:paraId="5E55695F" w14:textId="31B5750C" w:rsidR="00F64ACF" w:rsidRDefault="00F64ACF" w:rsidP="00F64ACF">
      <w:pPr>
        <w:jc w:val="center"/>
      </w:pPr>
      <w:r>
        <w:t>RESULTS</w:t>
      </w:r>
    </w:p>
    <w:p w14:paraId="6457F30B" w14:textId="1AD8C053" w:rsidR="00F64ACF" w:rsidRDefault="00F64ACF" w:rsidP="00F64ACF">
      <w:r>
        <w:t>A CLASS (GROSS)</w:t>
      </w:r>
    </w:p>
    <w:p w14:paraId="08EFF305" w14:textId="7181F588" w:rsidR="00F64ACF" w:rsidRDefault="00F64ACF" w:rsidP="00F64ACF">
      <w:r>
        <w:t>1</w:t>
      </w:r>
      <w:r w:rsidRPr="00F64ACF">
        <w:rPr>
          <w:vertAlign w:val="superscript"/>
        </w:rPr>
        <w:t>ST</w:t>
      </w:r>
      <w:r>
        <w:tab/>
        <w:t>GRAHAM GUNDERSON</w:t>
      </w:r>
      <w:r>
        <w:tab/>
      </w:r>
      <w:r>
        <w:tab/>
      </w:r>
      <w:r w:rsidR="006C4C14">
        <w:t>80</w:t>
      </w:r>
      <w:r w:rsidR="006C4C14">
        <w:tab/>
        <w:t>(30 PTS, 20 WC PTS)</w:t>
      </w:r>
    </w:p>
    <w:p w14:paraId="447584F0" w14:textId="08DB3069" w:rsidR="006C4C14" w:rsidRDefault="006C4C14" w:rsidP="00F64ACF">
      <w:r>
        <w:t>1</w:t>
      </w:r>
      <w:r w:rsidRPr="006C4C14">
        <w:rPr>
          <w:vertAlign w:val="superscript"/>
        </w:rPr>
        <w:t>ST</w:t>
      </w:r>
      <w:r>
        <w:tab/>
        <w:t>NICK BOHLMAN</w:t>
      </w:r>
      <w:r>
        <w:tab/>
      </w:r>
      <w:r>
        <w:tab/>
      </w:r>
      <w:r>
        <w:tab/>
        <w:t>80</w:t>
      </w:r>
      <w:r>
        <w:tab/>
        <w:t xml:space="preserve">(30 PTS, 20 WC PTS) </w:t>
      </w:r>
    </w:p>
    <w:p w14:paraId="3482D8BF" w14:textId="63E6C26B" w:rsidR="006C4C14" w:rsidRDefault="006C4C14" w:rsidP="00F64ACF">
      <w:r>
        <w:t>3</w:t>
      </w:r>
      <w:r w:rsidRPr="006C4C14">
        <w:rPr>
          <w:vertAlign w:val="superscript"/>
        </w:rPr>
        <w:t>RD</w:t>
      </w:r>
      <w:r>
        <w:tab/>
        <w:t>JAMES BOCK</w:t>
      </w:r>
      <w:r>
        <w:tab/>
      </w:r>
      <w:r>
        <w:tab/>
      </w:r>
      <w:r>
        <w:tab/>
        <w:t>81</w:t>
      </w:r>
      <w:r>
        <w:tab/>
        <w:t>(10 WC PTS)</w:t>
      </w:r>
    </w:p>
    <w:p w14:paraId="4D159BB3" w14:textId="7E8C7E88" w:rsidR="006C4C14" w:rsidRDefault="006C4C14" w:rsidP="00F64ACF">
      <w:r>
        <w:t>4</w:t>
      </w:r>
      <w:r w:rsidRPr="006C4C14">
        <w:rPr>
          <w:vertAlign w:val="superscript"/>
        </w:rPr>
        <w:t>TH</w:t>
      </w:r>
      <w:r>
        <w:tab/>
        <w:t>DEREK PYLE</w:t>
      </w:r>
      <w:r>
        <w:tab/>
      </w:r>
      <w:r>
        <w:tab/>
      </w:r>
      <w:r>
        <w:tab/>
        <w:t>84</w:t>
      </w:r>
      <w:r>
        <w:tab/>
        <w:t>(5 WC PTS)</w:t>
      </w:r>
    </w:p>
    <w:p w14:paraId="020ADCE8" w14:textId="77777777" w:rsidR="006C4C14" w:rsidRDefault="006C4C14" w:rsidP="00F64ACF"/>
    <w:p w14:paraId="48896C39" w14:textId="3E768F38" w:rsidR="006C4C14" w:rsidRDefault="006C4C14" w:rsidP="00F64ACF">
      <w:r>
        <w:t>B CLASS (NET)</w:t>
      </w:r>
    </w:p>
    <w:p w14:paraId="5A6123FF" w14:textId="6FF936F2" w:rsidR="006C4C14" w:rsidRDefault="006C4C14" w:rsidP="00F64ACF">
      <w:r>
        <w:t>1</w:t>
      </w:r>
      <w:r w:rsidRPr="006C4C14">
        <w:rPr>
          <w:vertAlign w:val="superscript"/>
        </w:rPr>
        <w:t>ST</w:t>
      </w:r>
      <w:r>
        <w:tab/>
        <w:t>STEVE FISCHER</w:t>
      </w:r>
      <w:r>
        <w:tab/>
      </w:r>
      <w:r>
        <w:tab/>
      </w:r>
      <w:r>
        <w:tab/>
        <w:t>70</w:t>
      </w:r>
      <w:r>
        <w:tab/>
        <w:t>(30 PTS, 20 WC PTS)</w:t>
      </w:r>
    </w:p>
    <w:p w14:paraId="7DA10A54" w14:textId="565F3906" w:rsidR="006C4C14" w:rsidRDefault="006C4C14" w:rsidP="00F64ACF">
      <w:r>
        <w:t>1</w:t>
      </w:r>
      <w:r w:rsidRPr="006C4C14">
        <w:rPr>
          <w:vertAlign w:val="superscript"/>
        </w:rPr>
        <w:t>ST</w:t>
      </w:r>
      <w:r>
        <w:tab/>
        <w:t>STEVE GREENE</w:t>
      </w:r>
      <w:r>
        <w:tab/>
      </w:r>
      <w:r>
        <w:tab/>
      </w:r>
      <w:r>
        <w:tab/>
        <w:t>70</w:t>
      </w:r>
      <w:r>
        <w:tab/>
        <w:t>(30 PTS, 20 WC PTS)</w:t>
      </w:r>
    </w:p>
    <w:p w14:paraId="1FC0E2D8" w14:textId="58F5FC24" w:rsidR="006C4C14" w:rsidRDefault="006C4C14" w:rsidP="00F64ACF">
      <w:r>
        <w:t>3</w:t>
      </w:r>
      <w:r w:rsidRPr="006C4C14">
        <w:rPr>
          <w:vertAlign w:val="superscript"/>
        </w:rPr>
        <w:t>RD</w:t>
      </w:r>
      <w:r>
        <w:tab/>
        <w:t>NICK BOOSALIS</w:t>
      </w:r>
      <w:r>
        <w:tab/>
      </w:r>
      <w:r>
        <w:tab/>
      </w:r>
      <w:r>
        <w:tab/>
        <w:t>72</w:t>
      </w:r>
      <w:r>
        <w:tab/>
        <w:t>(20 PTS, 10 WC PTS)</w:t>
      </w:r>
    </w:p>
    <w:p w14:paraId="1FAED9F9" w14:textId="0EB352AC" w:rsidR="006C4C14" w:rsidRDefault="006C4C14" w:rsidP="00F64ACF">
      <w:r>
        <w:t>4</w:t>
      </w:r>
      <w:r w:rsidRPr="006C4C14">
        <w:rPr>
          <w:vertAlign w:val="superscript"/>
        </w:rPr>
        <w:t>TH</w:t>
      </w:r>
      <w:r>
        <w:t xml:space="preserve"> </w:t>
      </w:r>
      <w:r>
        <w:tab/>
        <w:t>THOMAS ANGELUS</w:t>
      </w:r>
      <w:r>
        <w:tab/>
      </w:r>
      <w:r>
        <w:tab/>
        <w:t>74</w:t>
      </w:r>
      <w:r>
        <w:tab/>
        <w:t>(5 WC PTS)</w:t>
      </w:r>
    </w:p>
    <w:p w14:paraId="49DBCD06" w14:textId="31BA692C" w:rsidR="006C4C14" w:rsidRDefault="006C4C14" w:rsidP="00F64ACF">
      <w:r>
        <w:t>5</w:t>
      </w:r>
      <w:r w:rsidRPr="006C4C14">
        <w:rPr>
          <w:vertAlign w:val="superscript"/>
        </w:rPr>
        <w:t>TH</w:t>
      </w:r>
      <w:r>
        <w:tab/>
        <w:t>JEFFREY FICK</w:t>
      </w:r>
      <w:r>
        <w:tab/>
      </w:r>
      <w:r>
        <w:tab/>
      </w:r>
      <w:r>
        <w:tab/>
        <w:t>78</w:t>
      </w:r>
      <w:r>
        <w:tab/>
        <w:t>(3 WC PTS)</w:t>
      </w:r>
    </w:p>
    <w:p w14:paraId="527FD561" w14:textId="77777777" w:rsidR="006C4C14" w:rsidRDefault="006C4C14" w:rsidP="00F64ACF"/>
    <w:p w14:paraId="18CC687D" w14:textId="257C2D2B" w:rsidR="006C4C14" w:rsidRDefault="006C4C14" w:rsidP="00F64ACF">
      <w:r>
        <w:t>C CLASS (NET STABLEFORD)</w:t>
      </w:r>
    </w:p>
    <w:p w14:paraId="7BE16136" w14:textId="4FEA5690" w:rsidR="006C4C14" w:rsidRDefault="006C4C14" w:rsidP="00F64ACF">
      <w:r>
        <w:t>1</w:t>
      </w:r>
      <w:r w:rsidRPr="006C4C14">
        <w:rPr>
          <w:vertAlign w:val="superscript"/>
        </w:rPr>
        <w:t>ST</w:t>
      </w:r>
      <w:r>
        <w:tab/>
        <w:t>RICK WALD</w:t>
      </w:r>
      <w:r>
        <w:tab/>
      </w:r>
      <w:r>
        <w:tab/>
      </w:r>
      <w:r>
        <w:tab/>
        <w:t>30</w:t>
      </w:r>
      <w:r>
        <w:tab/>
        <w:t>(30 PTS, 25 WC PTS)</w:t>
      </w:r>
    </w:p>
    <w:p w14:paraId="7C33738C" w14:textId="646C04BE" w:rsidR="006C4C14" w:rsidRDefault="006C4C14" w:rsidP="00F64ACF">
      <w:r>
        <w:t>2</w:t>
      </w:r>
      <w:r w:rsidRPr="006C4C14">
        <w:rPr>
          <w:vertAlign w:val="superscript"/>
        </w:rPr>
        <w:t>ND</w:t>
      </w:r>
      <w:r>
        <w:tab/>
        <w:t>BUCK WINFIELD</w:t>
      </w:r>
      <w:r>
        <w:tab/>
      </w:r>
      <w:r>
        <w:tab/>
      </w:r>
      <w:r>
        <w:tab/>
        <w:t>29</w:t>
      </w:r>
      <w:r>
        <w:tab/>
        <w:t>(20 PTS, 15 WC PTS)</w:t>
      </w:r>
    </w:p>
    <w:p w14:paraId="332AAF67" w14:textId="073095DB" w:rsidR="006C4C14" w:rsidRDefault="006C4C14" w:rsidP="00F64ACF">
      <w:r>
        <w:t>3</w:t>
      </w:r>
      <w:r w:rsidRPr="006C4C14">
        <w:rPr>
          <w:vertAlign w:val="superscript"/>
        </w:rPr>
        <w:t>RD</w:t>
      </w:r>
      <w:r>
        <w:tab/>
      </w:r>
      <w:r w:rsidR="00B24AB4">
        <w:t>MICHAEL FARNSWORTH</w:t>
      </w:r>
      <w:r w:rsidR="00B24AB4">
        <w:tab/>
        <w:t>27</w:t>
      </w:r>
      <w:r w:rsidR="00B24AB4">
        <w:tab/>
        <w:t>(10 WC PTS)</w:t>
      </w:r>
    </w:p>
    <w:p w14:paraId="68874F71" w14:textId="4932E225" w:rsidR="00B24AB4" w:rsidRDefault="00B24AB4" w:rsidP="00F64ACF">
      <w:r>
        <w:t>4</w:t>
      </w:r>
      <w:r w:rsidRPr="00B24AB4">
        <w:rPr>
          <w:vertAlign w:val="superscript"/>
        </w:rPr>
        <w:t>TH</w:t>
      </w:r>
      <w:r>
        <w:tab/>
        <w:t>ANDY VOGEL</w:t>
      </w:r>
      <w:r>
        <w:tab/>
      </w:r>
      <w:r>
        <w:tab/>
      </w:r>
      <w:r>
        <w:tab/>
        <w:t>16</w:t>
      </w:r>
      <w:r>
        <w:tab/>
        <w:t>(4 WC PTS)</w:t>
      </w:r>
    </w:p>
    <w:p w14:paraId="1874B9D2" w14:textId="5DBEAE70" w:rsidR="00B24AB4" w:rsidRDefault="00B24AB4" w:rsidP="00F64ACF">
      <w:r>
        <w:t>5</w:t>
      </w:r>
      <w:r w:rsidRPr="00B24AB4">
        <w:rPr>
          <w:vertAlign w:val="superscript"/>
        </w:rPr>
        <w:t>TH</w:t>
      </w:r>
      <w:r>
        <w:tab/>
        <w:t>BARRY BOWEN</w:t>
      </w:r>
      <w:r>
        <w:tab/>
      </w:r>
      <w:r>
        <w:tab/>
      </w:r>
      <w:r>
        <w:tab/>
        <w:t>16</w:t>
      </w:r>
      <w:r>
        <w:tab/>
        <w:t>(4 WC PTS)</w:t>
      </w:r>
    </w:p>
    <w:p w14:paraId="101A4DD4" w14:textId="77777777" w:rsidR="00B24AB4" w:rsidRDefault="00B24AB4" w:rsidP="00F64ACF"/>
    <w:p w14:paraId="16744200" w14:textId="0C257F3F" w:rsidR="00B24AB4" w:rsidRDefault="00B24AB4" w:rsidP="00F64ACF">
      <w:r>
        <w:t>GROSS SKINS</w:t>
      </w:r>
      <w:r>
        <w:tab/>
        <w:t>$10 EACH</w:t>
      </w:r>
    </w:p>
    <w:p w14:paraId="356F43EC" w14:textId="5FC710B4" w:rsidR="00B24AB4" w:rsidRDefault="00B24AB4" w:rsidP="00F64ACF">
      <w:r>
        <w:t>WINFIELD B</w:t>
      </w:r>
      <w:r>
        <w:tab/>
        <w:t>2</w:t>
      </w:r>
      <w:r>
        <w:tab/>
        <w:t>ON</w:t>
      </w:r>
      <w:r>
        <w:tab/>
        <w:t>3</w:t>
      </w:r>
    </w:p>
    <w:p w14:paraId="00AC6A0D" w14:textId="006586D7" w:rsidR="00B24AB4" w:rsidRDefault="00B24AB4" w:rsidP="00F64ACF">
      <w:r>
        <w:t>ANGELUS</w:t>
      </w:r>
      <w:r>
        <w:tab/>
        <w:t>4</w:t>
      </w:r>
      <w:r>
        <w:tab/>
        <w:t>ON</w:t>
      </w:r>
      <w:r>
        <w:tab/>
        <w:t>4</w:t>
      </w:r>
    </w:p>
    <w:p w14:paraId="63343837" w14:textId="221700D7" w:rsidR="00B24AB4" w:rsidRDefault="00B24AB4" w:rsidP="00F64ACF">
      <w:r>
        <w:t>BOOSALIS</w:t>
      </w:r>
      <w:r>
        <w:tab/>
        <w:t>2</w:t>
      </w:r>
      <w:r>
        <w:tab/>
        <w:t>ON</w:t>
      </w:r>
      <w:r>
        <w:tab/>
        <w:t>8</w:t>
      </w:r>
    </w:p>
    <w:p w14:paraId="684DD7CB" w14:textId="4A790750" w:rsidR="00B24AB4" w:rsidRDefault="00B24AB4" w:rsidP="00F64ACF">
      <w:r>
        <w:t>GREENE</w:t>
      </w:r>
      <w:r>
        <w:tab/>
        <w:t>3</w:t>
      </w:r>
      <w:r>
        <w:tab/>
        <w:t>ON</w:t>
      </w:r>
      <w:r>
        <w:tab/>
        <w:t>10</w:t>
      </w:r>
    </w:p>
    <w:p w14:paraId="311ED617" w14:textId="0F66ABB3" w:rsidR="00B24AB4" w:rsidRDefault="00B24AB4" w:rsidP="00F64ACF">
      <w:r>
        <w:t>BOCK</w:t>
      </w:r>
      <w:r>
        <w:tab/>
      </w:r>
      <w:r>
        <w:tab/>
        <w:t>4</w:t>
      </w:r>
      <w:r>
        <w:tab/>
        <w:t>ON</w:t>
      </w:r>
      <w:r>
        <w:tab/>
        <w:t>11</w:t>
      </w:r>
    </w:p>
    <w:p w14:paraId="4D862B31" w14:textId="0A083E4F" w:rsidR="00B24AB4" w:rsidRDefault="00B24AB4" w:rsidP="00F64ACF">
      <w:r>
        <w:t>GUNDERSON G</w:t>
      </w:r>
      <w:r>
        <w:tab/>
        <w:t>2</w:t>
      </w:r>
      <w:r>
        <w:tab/>
        <w:t>ON</w:t>
      </w:r>
      <w:r>
        <w:tab/>
        <w:t>12</w:t>
      </w:r>
    </w:p>
    <w:p w14:paraId="50E35292" w14:textId="3F7F02BF" w:rsidR="00B24AB4" w:rsidRDefault="00B24AB4" w:rsidP="00F64ACF">
      <w:r>
        <w:t>BOHLMAN</w:t>
      </w:r>
      <w:r>
        <w:tab/>
        <w:t>4</w:t>
      </w:r>
      <w:r>
        <w:tab/>
        <w:t>ON</w:t>
      </w:r>
      <w:r>
        <w:tab/>
        <w:t>13</w:t>
      </w:r>
    </w:p>
    <w:p w14:paraId="3ED343CB" w14:textId="42174EF8" w:rsidR="00B24AB4" w:rsidRDefault="00B24AB4" w:rsidP="00F64ACF">
      <w:r>
        <w:t>FISCHER</w:t>
      </w:r>
      <w:r>
        <w:tab/>
        <w:t>4</w:t>
      </w:r>
      <w:r>
        <w:tab/>
        <w:t>ON</w:t>
      </w:r>
      <w:r>
        <w:tab/>
        <w:t>15</w:t>
      </w:r>
    </w:p>
    <w:p w14:paraId="33FAB422" w14:textId="034DF775" w:rsidR="00B24AB4" w:rsidRDefault="00B24AB4" w:rsidP="00F64ACF">
      <w:r>
        <w:t>GUNDERSON G</w:t>
      </w:r>
      <w:r>
        <w:tab/>
        <w:t>2</w:t>
      </w:r>
      <w:r>
        <w:tab/>
        <w:t>ON</w:t>
      </w:r>
      <w:r>
        <w:tab/>
        <w:t>17</w:t>
      </w:r>
    </w:p>
    <w:p w14:paraId="5F90AEBD" w14:textId="77777777" w:rsidR="00B24AB4" w:rsidRDefault="00B24AB4" w:rsidP="00F64ACF"/>
    <w:p w14:paraId="44E189AD" w14:textId="29B00D13" w:rsidR="00B24AB4" w:rsidRDefault="00B24AB4" w:rsidP="00F64ACF">
      <w:r>
        <w:t>NET SKINS</w:t>
      </w:r>
      <w:r>
        <w:tab/>
        <w:t>$15 EACH</w:t>
      </w:r>
    </w:p>
    <w:p w14:paraId="26C3E742" w14:textId="169A1822" w:rsidR="00B24AB4" w:rsidRDefault="00B24AB4" w:rsidP="00F64ACF">
      <w:r>
        <w:t>GREENE</w:t>
      </w:r>
      <w:r>
        <w:tab/>
        <w:t>3</w:t>
      </w:r>
      <w:r>
        <w:tab/>
        <w:t>ON</w:t>
      </w:r>
      <w:r>
        <w:tab/>
        <w:t>1</w:t>
      </w:r>
    </w:p>
    <w:p w14:paraId="7F85AD2B" w14:textId="56BED99A" w:rsidR="00B24AB4" w:rsidRDefault="00B24AB4" w:rsidP="00F64ACF">
      <w:r>
        <w:t>WINFIELD B</w:t>
      </w:r>
      <w:r>
        <w:tab/>
        <w:t>1</w:t>
      </w:r>
      <w:r>
        <w:tab/>
        <w:t>ON</w:t>
      </w:r>
      <w:r>
        <w:tab/>
        <w:t>3</w:t>
      </w:r>
    </w:p>
    <w:p w14:paraId="348A952B" w14:textId="66AC0CD4" w:rsidR="00B24AB4" w:rsidRDefault="00B24AB4" w:rsidP="00F64ACF">
      <w:r>
        <w:t>ANGELUS</w:t>
      </w:r>
      <w:r>
        <w:tab/>
        <w:t>3</w:t>
      </w:r>
      <w:r>
        <w:tab/>
        <w:t>ON</w:t>
      </w:r>
      <w:r>
        <w:tab/>
        <w:t>4</w:t>
      </w:r>
    </w:p>
    <w:p w14:paraId="34464180" w14:textId="45DE62BD" w:rsidR="00B24AB4" w:rsidRDefault="00CE0073" w:rsidP="00F64ACF">
      <w:r>
        <w:t>GREENE</w:t>
      </w:r>
      <w:r>
        <w:tab/>
        <w:t>3</w:t>
      </w:r>
      <w:r>
        <w:tab/>
        <w:t>ON</w:t>
      </w:r>
      <w:r>
        <w:tab/>
        <w:t>9</w:t>
      </w:r>
      <w:r>
        <w:tab/>
      </w:r>
    </w:p>
    <w:p w14:paraId="3C755AFA" w14:textId="1D798846" w:rsidR="00CE0073" w:rsidRDefault="00CE0073" w:rsidP="00F64ACF">
      <w:r>
        <w:t>WINFIELD B</w:t>
      </w:r>
      <w:r>
        <w:tab/>
        <w:t>2</w:t>
      </w:r>
      <w:r>
        <w:tab/>
        <w:t xml:space="preserve">ON </w:t>
      </w:r>
      <w:r>
        <w:tab/>
        <w:t>14</w:t>
      </w:r>
    </w:p>
    <w:p w14:paraId="3BE892ED" w14:textId="38F46852" w:rsidR="00CE0073" w:rsidRDefault="00CE0073" w:rsidP="00F64ACF">
      <w:r>
        <w:t>GUNDERSON G</w:t>
      </w:r>
      <w:r>
        <w:tab/>
        <w:t>2</w:t>
      </w:r>
      <w:r>
        <w:tab/>
        <w:t>ON</w:t>
      </w:r>
      <w:r>
        <w:tab/>
        <w:t>17</w:t>
      </w:r>
    </w:p>
    <w:sectPr w:rsidR="00CE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F"/>
    <w:rsid w:val="00645252"/>
    <w:rsid w:val="006C4C14"/>
    <w:rsid w:val="006D3D74"/>
    <w:rsid w:val="007379F7"/>
    <w:rsid w:val="0083569A"/>
    <w:rsid w:val="00A9204E"/>
    <w:rsid w:val="00B24AB4"/>
    <w:rsid w:val="00CE0073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2691"/>
  <w15:chartTrackingRefBased/>
  <w15:docId w15:val="{C4318BB1-2808-4EAB-A69B-E0BC92B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2023-04-25T11:27:00Z</dcterms:created>
  <dcterms:modified xsi:type="dcterms:W3CDTF">2023-04-25T11:27:00Z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